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140" w:rsidRPr="00A70C20" w:rsidRDefault="00D62140" w:rsidP="00D62140">
      <w:pPr>
        <w:spacing w:after="0" w:line="240" w:lineRule="auto"/>
        <w:jc w:val="center"/>
        <w:rPr>
          <w:rFonts w:ascii="UkrainianSchoolBook" w:eastAsia="Times New Roman" w:hAnsi="UkrainianSchoolBook" w:cs="Times New Roman"/>
          <w:sz w:val="16"/>
          <w:szCs w:val="20"/>
          <w:lang w:val="ru-RU" w:eastAsia="ru-RU"/>
        </w:rPr>
      </w:pPr>
      <w:r w:rsidRPr="00A70C20">
        <w:rPr>
          <w:rFonts w:ascii="UkrainianSchoolBook" w:eastAsia="Times New Roman" w:hAnsi="UkrainianSchoolBook" w:cs="Times New Roman"/>
          <w:noProof/>
          <w:sz w:val="20"/>
          <w:szCs w:val="20"/>
          <w:lang w:eastAsia="uk-UA"/>
        </w:rPr>
        <w:drawing>
          <wp:inline distT="0" distB="0" distL="0" distR="0" wp14:anchorId="7BD5EC3E" wp14:editId="58D4EDD9">
            <wp:extent cx="4095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140" w:rsidRPr="00A70C20" w:rsidRDefault="00D62140" w:rsidP="00D6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A70C20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УКРАЇНА</w:t>
      </w:r>
    </w:p>
    <w:p w:rsidR="00D62140" w:rsidRPr="00A70C20" w:rsidRDefault="00EB55E6" w:rsidP="00D6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КОЛОМИЙСЬКА МІСЬКА РАДА</w:t>
      </w:r>
    </w:p>
    <w:p w:rsidR="00D62140" w:rsidRPr="00A70C20" w:rsidRDefault="008A0211" w:rsidP="00D621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Восьме</w:t>
      </w:r>
      <w:r w:rsidR="00D62140" w:rsidRPr="00A70C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демократичне скликання</w:t>
      </w:r>
    </w:p>
    <w:p w:rsidR="002156DC" w:rsidRDefault="002156DC" w:rsidP="00D6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___________________________сесія</w:t>
      </w:r>
    </w:p>
    <w:p w:rsidR="00D62140" w:rsidRPr="00A70C20" w:rsidRDefault="00D62140" w:rsidP="00D6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A7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A7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D62140" w:rsidRPr="00A70C20" w:rsidRDefault="00D62140" w:rsidP="00D621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62140" w:rsidRPr="00A70C20" w:rsidRDefault="00D62140" w:rsidP="00D621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62140" w:rsidRPr="00A70C20" w:rsidRDefault="002156DC" w:rsidP="00D62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spellStart"/>
      <w:r w:rsidR="00D62140" w:rsidRPr="00A70C2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          </w:t>
      </w:r>
      <w:r w:rsidR="00D62140"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62140" w:rsidRPr="00A70C2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м. </w:t>
      </w:r>
      <w:proofErr w:type="spellStart"/>
      <w:r w:rsidR="00D62140" w:rsidRPr="00A70C2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Коломия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</w:t>
      </w:r>
      <w:r w:rsidR="003624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2B40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62140"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</w:p>
    <w:p w:rsidR="00D62140" w:rsidRDefault="00D62140" w:rsidP="00D6214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</w:tblGrid>
      <w:tr w:rsidR="00D62140" w:rsidTr="002D3922">
        <w:trPr>
          <w:trHeight w:val="1388"/>
        </w:trPr>
        <w:tc>
          <w:tcPr>
            <w:tcW w:w="4673" w:type="dxa"/>
          </w:tcPr>
          <w:p w:rsidR="00D62140" w:rsidRPr="00A5477A" w:rsidRDefault="00D62140" w:rsidP="00EA362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 внесення змі</w:t>
            </w:r>
            <w:r w:rsidR="000E5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 до рішення міської ради від </w:t>
            </w:r>
            <w:r w:rsidR="000E512B" w:rsidRPr="009B5534">
              <w:rPr>
                <w:rFonts w:ascii="Times New Roman" w:hAnsi="Times New Roman" w:cs="Times New Roman"/>
                <w:b/>
                <w:sz w:val="28"/>
                <w:szCs w:val="28"/>
              </w:rPr>
              <w:t>21.12.2017</w:t>
            </w:r>
            <w:r w:rsidR="00EA362F" w:rsidRPr="009B5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№2192-28/2017 </w:t>
            </w:r>
            <w:r w:rsidR="00EA362F">
              <w:rPr>
                <w:rFonts w:ascii="Times New Roman" w:hAnsi="Times New Roman" w:cs="Times New Roman"/>
                <w:b/>
                <w:sz w:val="28"/>
                <w:szCs w:val="28"/>
              </w:rPr>
              <w:t>« Про затвердження Програми розвитку малого та середнього підприємництва в місті Коломиї на 2018-2022 роки»</w:t>
            </w:r>
          </w:p>
        </w:tc>
      </w:tr>
    </w:tbl>
    <w:p w:rsidR="00D62140" w:rsidRDefault="00D62140" w:rsidP="00D62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0C4" w:rsidRDefault="00D62140" w:rsidP="00940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79">
        <w:rPr>
          <w:rFonts w:ascii="Times New Roman" w:hAnsi="Times New Roman" w:cs="Times New Roman"/>
          <w:sz w:val="28"/>
          <w:szCs w:val="28"/>
        </w:rPr>
        <w:t>          </w:t>
      </w:r>
      <w:r w:rsidRPr="00D62140">
        <w:rPr>
          <w:rFonts w:ascii="Times New Roman" w:hAnsi="Times New Roman" w:cs="Times New Roman"/>
          <w:sz w:val="28"/>
          <w:szCs w:val="28"/>
        </w:rPr>
        <w:t>З метою</w:t>
      </w:r>
      <w:r w:rsidR="00B85E48">
        <w:rPr>
          <w:rFonts w:ascii="Times New Roman" w:hAnsi="Times New Roman" w:cs="Times New Roman"/>
          <w:sz w:val="28"/>
          <w:szCs w:val="28"/>
        </w:rPr>
        <w:t xml:space="preserve"> вирішення першочергових завдань </w:t>
      </w:r>
      <w:r w:rsidR="00104B64">
        <w:rPr>
          <w:rFonts w:ascii="Times New Roman" w:hAnsi="Times New Roman" w:cs="Times New Roman"/>
          <w:sz w:val="28"/>
          <w:szCs w:val="28"/>
        </w:rPr>
        <w:t>з реалізації стратегічних пріоритетів розвитку територіальної громади,</w:t>
      </w:r>
      <w:r w:rsidRPr="00D62140">
        <w:rPr>
          <w:rFonts w:ascii="Times New Roman" w:hAnsi="Times New Roman" w:cs="Times New Roman"/>
          <w:sz w:val="28"/>
          <w:szCs w:val="28"/>
        </w:rPr>
        <w:t xml:space="preserve"> </w:t>
      </w:r>
      <w:r w:rsidR="009E6146">
        <w:rPr>
          <w:rFonts w:ascii="Times New Roman" w:hAnsi="Times New Roman" w:cs="Times New Roman"/>
          <w:sz w:val="28"/>
          <w:szCs w:val="28"/>
        </w:rPr>
        <w:t>ефективної реалізації державної політики у сфері обслуговування бюджетних коштів</w:t>
      </w:r>
      <w:r w:rsidRPr="00D62140">
        <w:rPr>
          <w:rFonts w:ascii="Times New Roman" w:hAnsi="Times New Roman" w:cs="Times New Roman"/>
          <w:sz w:val="28"/>
          <w:szCs w:val="28"/>
        </w:rPr>
        <w:t>, керуючись Законом України "Про місцеве самоврядування в Україні", міська рада</w:t>
      </w:r>
    </w:p>
    <w:p w:rsidR="005B603C" w:rsidRPr="009404DE" w:rsidRDefault="005B603C" w:rsidP="00940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40" w:rsidRDefault="00D62140" w:rsidP="00D6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D62140" w:rsidRPr="00D62140" w:rsidRDefault="00D62140" w:rsidP="0004025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55" w:rsidRPr="00040255" w:rsidRDefault="00040255" w:rsidP="009B553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362F" w:rsidRPr="009B55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9B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62F" w:rsidRPr="009B5534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r w:rsidR="002B52BE" w:rsidRPr="009B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140" w:rsidRPr="009B55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B40C4" w:rsidRPr="009B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62F" w:rsidRPr="009B5534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r w:rsidRPr="009B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62F" w:rsidRPr="009B553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r w:rsidR="002B40C4" w:rsidRPr="009B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62F" w:rsidRPr="009B55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Pr="009B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140" w:rsidRPr="009B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EA362F" w:rsidRPr="009B553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E77C1" w:rsidRPr="009B55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362F" w:rsidRPr="009B5534">
        <w:rPr>
          <w:rFonts w:ascii="Times New Roman" w:eastAsia="Times New Roman" w:hAnsi="Times New Roman" w:cs="Times New Roman"/>
          <w:sz w:val="28"/>
          <w:szCs w:val="28"/>
          <w:lang w:eastAsia="ru-RU"/>
        </w:rPr>
        <w:t>12.2017</w:t>
      </w:r>
      <w:r w:rsidR="00D62140" w:rsidRPr="009B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9B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62F" w:rsidRPr="009B553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2192-28/2017</w:t>
      </w:r>
    </w:p>
    <w:p w:rsidR="00D62140" w:rsidRDefault="00D62140" w:rsidP="009B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77C1" w:rsidRPr="001E77C1">
        <w:rPr>
          <w:rStyle w:val="rvts1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</w:t>
      </w:r>
      <w:r w:rsidR="001E77C1" w:rsidRPr="001E77C1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E77C1" w:rsidRPr="001E77C1">
        <w:rPr>
          <w:rStyle w:val="rvts1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EA362F">
        <w:rPr>
          <w:rStyle w:val="rvts1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затвердження Програми розвитку малого та середнього підприємництва в місті Коломиї на 2018-2022 роки</w:t>
      </w:r>
      <w:r w:rsidRPr="000402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0255" w:rsidRPr="000402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саме:</w:t>
      </w:r>
    </w:p>
    <w:p w:rsidR="00104B64" w:rsidRPr="00584A1F" w:rsidRDefault="00104B64" w:rsidP="00C35FE2">
      <w:pPr>
        <w:pStyle w:val="a6"/>
        <w:numPr>
          <w:ilvl w:val="1"/>
          <w:numId w:val="2"/>
        </w:numPr>
        <w:spacing w:after="0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="00930A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Програми розвитку малого та середнього підприємництва в </w:t>
      </w:r>
      <w:r w:rsidR="00930A3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місті Коломиї на 2018-2022 рок</w:t>
      </w:r>
      <w:r w:rsidR="00C35F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30A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3E86" w:rsidRPr="0058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викласти в новій редакції (додається)</w:t>
      </w:r>
      <w:r w:rsidR="00584A1F" w:rsidRPr="00584A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4A1F" w:rsidRDefault="004C3EF9" w:rsidP="00C35FE2">
      <w:pPr>
        <w:pStyle w:val="a6"/>
        <w:numPr>
          <w:ilvl w:val="1"/>
          <w:numId w:val="2"/>
        </w:numPr>
        <w:spacing w:after="0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зміни в бюджетні призначення на 2022 рік</w:t>
      </w:r>
      <w:r w:rsidR="00AA5F1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п.</w:t>
      </w:r>
      <w:r w:rsidR="00AA5F1E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spellEnd"/>
      <w:r w:rsidR="00AA5F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5 п. 1.5. </w:t>
      </w:r>
      <w:r w:rsidR="00584A1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</w:t>
      </w:r>
      <w:r w:rsidR="00AA5F1E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584A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заходів</w:t>
      </w:r>
      <w:r w:rsidR="001720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(план дій)</w:t>
      </w:r>
      <w:r w:rsidR="00584A1F">
        <w:rPr>
          <w:rFonts w:ascii="Times New Roman" w:eastAsia="Times New Roman" w:hAnsi="Times New Roman" w:cs="Times New Roman"/>
          <w:sz w:val="28"/>
          <w:szCs w:val="28"/>
          <w:lang w:eastAsia="uk-UA"/>
        </w:rPr>
        <w:t>, обсяг</w:t>
      </w:r>
      <w:r w:rsidR="00AA5F1E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584A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джерел фінансування міської Програми «</w:t>
      </w:r>
      <w:r w:rsidR="00584A1F" w:rsidRPr="0058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Програми розвитку малого та середнього підприємництва в </w:t>
      </w:r>
      <w:r w:rsidR="00584A1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місті Коломиї на 2018-2022 роки</w:t>
      </w:r>
      <w:r w:rsidR="00584A1F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AA5F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(Організація проведення урочистостей з нагоди професійних свят (придбання </w:t>
      </w:r>
      <w:proofErr w:type="spellStart"/>
      <w:r w:rsidR="00AA5F1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подарунково</w:t>
      </w:r>
      <w:proofErr w:type="spellEnd"/>
      <w:r w:rsidR="00AA5F1E">
        <w:rPr>
          <w:rFonts w:ascii="Times New Roman" w:eastAsia="Times New Roman" w:hAnsi="Times New Roman" w:cs="Times New Roman"/>
          <w:sz w:val="28"/>
          <w:szCs w:val="28"/>
          <w:lang w:eastAsia="uk-UA"/>
        </w:rPr>
        <w:t>-сувенірної продукції, організація тематичних заходів)</w:t>
      </w:r>
      <w:r w:rsidR="006A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(додається).</w:t>
      </w:r>
    </w:p>
    <w:p w:rsidR="006A71DB" w:rsidRPr="006A71DB" w:rsidRDefault="006A71DB" w:rsidP="00406E27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406E27" w:rsidRPr="00406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406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Вважати </w:t>
      </w:r>
      <w:r w:rsidR="00406E27" w:rsidRPr="009D3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таким, що втратило чинність, рішення</w:t>
      </w:r>
      <w:r w:rsidR="00406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міської рад</w:t>
      </w:r>
      <w:r w:rsidR="007C4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 від </w:t>
      </w:r>
      <w:r w:rsidR="007C4FFA" w:rsidRPr="0006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16.11.2022</w:t>
      </w:r>
      <w:r w:rsidR="002156DC" w:rsidRPr="0006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C4FFA" w:rsidRPr="0006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№2287-37/2022</w:t>
      </w:r>
      <w:r w:rsidR="00837A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406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«Про внесення змін до рішення міської ради від 21.12.2017 №2192-28/2017 «</w:t>
      </w:r>
      <w:r w:rsidR="00406E27" w:rsidRPr="001E77C1">
        <w:rPr>
          <w:rStyle w:val="rvts1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</w:t>
      </w:r>
      <w:r w:rsidR="00406E27" w:rsidRPr="001E77C1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06E27" w:rsidRPr="001E77C1">
        <w:rPr>
          <w:rStyle w:val="rvts1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406E27">
        <w:rPr>
          <w:rStyle w:val="rvts1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затвердження Програми розвитку малого та середнього підприємництва в місті Коломиї на 2018-2022 роки</w:t>
      </w:r>
      <w:r w:rsidR="00406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»».</w:t>
      </w:r>
    </w:p>
    <w:p w:rsidR="00B85E48" w:rsidRPr="00B85E48" w:rsidRDefault="00B85E48" w:rsidP="00B85E48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406E27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532862">
        <w:rPr>
          <w:rFonts w:ascii="Times New Roman" w:eastAsia="Times New Roman" w:hAnsi="Times New Roman" w:cs="Times New Roman"/>
          <w:sz w:val="28"/>
          <w:szCs w:val="28"/>
          <w:lang w:eastAsia="zh-CN"/>
        </w:rPr>
        <w:t>. Управлінню фінансів і</w:t>
      </w:r>
      <w:r w:rsidR="002156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внутрішньому аудиту міської ради (Ольга ГАВДУНИК</w:t>
      </w:r>
      <w:r w:rsidRPr="00B85E48">
        <w:rPr>
          <w:rFonts w:ascii="Times New Roman" w:eastAsia="Times New Roman" w:hAnsi="Times New Roman" w:cs="Times New Roman"/>
          <w:sz w:val="28"/>
          <w:szCs w:val="28"/>
          <w:lang w:eastAsia="zh-CN"/>
        </w:rPr>
        <w:t>) перед</w:t>
      </w:r>
      <w:r w:rsidR="002156DC">
        <w:rPr>
          <w:rFonts w:ascii="Times New Roman" w:eastAsia="Times New Roman" w:hAnsi="Times New Roman" w:cs="Times New Roman"/>
          <w:sz w:val="28"/>
          <w:szCs w:val="28"/>
          <w:lang w:eastAsia="zh-CN"/>
        </w:rPr>
        <w:t>бачити кошти в міському бюджеті</w:t>
      </w:r>
      <w:r w:rsidRPr="00837A06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B85E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реалізації </w:t>
      </w:r>
      <w:r w:rsidR="009B55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заходів </w:t>
      </w:r>
      <w:r w:rsidRPr="00B85E4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Програми.</w:t>
      </w:r>
    </w:p>
    <w:p w:rsidR="00B85E48" w:rsidRPr="00B85E48" w:rsidRDefault="00B85E48" w:rsidP="00B85E48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5E48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ab/>
      </w:r>
      <w:r w:rsidR="00406E27">
        <w:rPr>
          <w:rFonts w:ascii="Times New Roman" w:eastAsia="Times New Roman" w:hAnsi="Times New Roman" w:cs="Times New Roman"/>
          <w:sz w:val="28"/>
          <w:szCs w:val="24"/>
          <w:lang w:eastAsia="zh-CN"/>
        </w:rPr>
        <w:t>4</w:t>
      </w:r>
      <w:r w:rsidRPr="00B85E48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  <w:r w:rsidRPr="00B85E48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B85E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Координацію робіт та узагальнення інформації про виконання Програми покласти на головного </w:t>
      </w:r>
      <w:r w:rsidRPr="004C3E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відповідального виконавця - </w:t>
      </w:r>
      <w:r w:rsidR="002156DC" w:rsidRPr="004C3EF9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</w:t>
      </w:r>
      <w:r w:rsidRPr="004C3E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еконо</w:t>
      </w:r>
      <w:r w:rsidR="002156DC" w:rsidRPr="004C3EF9">
        <w:rPr>
          <w:rFonts w:ascii="Times New Roman" w:eastAsia="Times New Roman" w:hAnsi="Times New Roman" w:cs="Times New Roman"/>
          <w:sz w:val="28"/>
          <w:szCs w:val="28"/>
          <w:lang w:eastAsia="zh-CN"/>
        </w:rPr>
        <w:t>міки міської ради (Інна ТКАЧУК</w:t>
      </w:r>
      <w:r w:rsidRPr="004C3EF9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B85E48" w:rsidRPr="00B85E48" w:rsidRDefault="00B85E48" w:rsidP="00B85E48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85E4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ab/>
      </w:r>
      <w:r w:rsidR="00406E27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5</w:t>
      </w:r>
      <w:r w:rsidRPr="00B85E4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.</w:t>
      </w:r>
      <w:r w:rsidRPr="00B85E4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ab/>
        <w:t xml:space="preserve">Організацію виконання рішення покласти на заступника </w:t>
      </w:r>
      <w:r w:rsidR="002156DC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міського голови Романа ОСТЯКА</w:t>
      </w:r>
      <w:r w:rsidRPr="00B85E4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.</w:t>
      </w:r>
    </w:p>
    <w:p w:rsidR="00B85E48" w:rsidRPr="00B85E48" w:rsidRDefault="00406E27" w:rsidP="00B85E48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ab/>
        <w:t>6</w:t>
      </w:r>
      <w:r w:rsidR="00B85E48" w:rsidRPr="00B85E4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.</w:t>
      </w:r>
      <w:r w:rsidR="00B85E48" w:rsidRPr="00B85E4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ab/>
        <w:t>Контроль за виконанням рішення доручити постійній комісії з питань бюджету, інвестицій, соціально-економічного розвитку та зовнішньое</w:t>
      </w:r>
      <w:r w:rsidR="002156DC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кономічних відносин (Ігор КОСТЮК</w:t>
      </w:r>
      <w:r w:rsidR="00B85E48" w:rsidRPr="00B85E4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).</w:t>
      </w:r>
    </w:p>
    <w:p w:rsidR="00B85E48" w:rsidRPr="00B85E48" w:rsidRDefault="00B85E48" w:rsidP="00B85E48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B85E48" w:rsidRPr="00B85E48" w:rsidRDefault="00B85E48" w:rsidP="00B85E48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B85E48" w:rsidRPr="00B85E48" w:rsidRDefault="00B85E48" w:rsidP="00B85E48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5E48" w:rsidRPr="00B85E48" w:rsidRDefault="00B85E48" w:rsidP="00B85E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B85E48" w:rsidRDefault="00B85E4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B85E4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Міський голова                                                                     Богдан СТАНІСЛАВСЬКИЙ</w:t>
      </w: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40791E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>ЗАТВЕРДЖЕНО</w:t>
      </w:r>
    </w:p>
    <w:p w:rsidR="0040791E" w:rsidRDefault="0040791E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40791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рішення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міської ради</w:t>
      </w:r>
    </w:p>
    <w:p w:rsidR="0040791E" w:rsidRPr="0040791E" w:rsidRDefault="0040791E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  <w:t>від_________№____</w:t>
      </w:r>
    </w:p>
    <w:p w:rsidR="00CA5DEC" w:rsidRDefault="00CA5DEC" w:rsidP="006C5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FF8" w:rsidRPr="00910FB8" w:rsidRDefault="006C5FF8" w:rsidP="006C5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FB8">
        <w:rPr>
          <w:rFonts w:ascii="Times New Roman" w:hAnsi="Times New Roman" w:cs="Times New Roman"/>
          <w:b/>
          <w:sz w:val="28"/>
          <w:szCs w:val="28"/>
        </w:rPr>
        <w:t>ПАСПОРТ ПРОГРАМИ</w:t>
      </w:r>
    </w:p>
    <w:p w:rsidR="00CA5DEC" w:rsidRDefault="00CA5DEC" w:rsidP="00CA5DEC">
      <w:pPr>
        <w:spacing w:after="0" w:line="240" w:lineRule="auto"/>
        <w:jc w:val="center"/>
        <w:rPr>
          <w:rStyle w:val="rvts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A4817">
        <w:rPr>
          <w:rStyle w:val="rvts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розвитку малого та середнього підприємництва</w:t>
      </w:r>
    </w:p>
    <w:p w:rsidR="00CA5DEC" w:rsidRPr="006C5FF8" w:rsidRDefault="00CA5DEC" w:rsidP="00CA5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817">
        <w:rPr>
          <w:rStyle w:val="rvts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місті Коломиї на 2018-2022 роки</w:t>
      </w:r>
    </w:p>
    <w:p w:rsidR="006C5FF8" w:rsidRPr="0007790B" w:rsidRDefault="006C5FF8" w:rsidP="006C5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5FF8" w:rsidRPr="00F93792" w:rsidRDefault="006C5FF8" w:rsidP="006C5F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792">
        <w:rPr>
          <w:rFonts w:ascii="Times New Roman" w:eastAsia="Calibri" w:hAnsi="Times New Roman" w:cs="Times New Roman"/>
          <w:b/>
          <w:sz w:val="28"/>
          <w:szCs w:val="28"/>
        </w:rPr>
        <w:t>1. Ініціатор розроблення Програми (замовник):</w:t>
      </w:r>
      <w:r w:rsidRPr="00F937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5FF8" w:rsidRPr="00F93792" w:rsidRDefault="006C5FF8" w:rsidP="006C5F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91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32862" w:rsidRPr="0040791E">
        <w:rPr>
          <w:rFonts w:ascii="Times New Roman" w:eastAsia="Calibri" w:hAnsi="Times New Roman" w:cs="Times New Roman"/>
          <w:sz w:val="28"/>
          <w:szCs w:val="28"/>
        </w:rPr>
        <w:t xml:space="preserve">управління </w:t>
      </w:r>
      <w:r w:rsidRPr="0040791E">
        <w:rPr>
          <w:rFonts w:ascii="Times New Roman" w:eastAsia="Calibri" w:hAnsi="Times New Roman" w:cs="Times New Roman"/>
          <w:sz w:val="28"/>
          <w:szCs w:val="28"/>
        </w:rPr>
        <w:t>економіки міської ради</w:t>
      </w:r>
    </w:p>
    <w:p w:rsidR="006C5FF8" w:rsidRPr="00F93792" w:rsidRDefault="006C5FF8" w:rsidP="006C5F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3792">
        <w:rPr>
          <w:rFonts w:ascii="Times New Roman" w:eastAsia="Calibri" w:hAnsi="Times New Roman" w:cs="Times New Roman"/>
          <w:b/>
          <w:sz w:val="28"/>
          <w:szCs w:val="28"/>
        </w:rPr>
        <w:t xml:space="preserve">2. Розробник Програми: </w:t>
      </w:r>
    </w:p>
    <w:p w:rsidR="0040791E" w:rsidRPr="00F93792" w:rsidRDefault="0040791E" w:rsidP="004079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91E">
        <w:rPr>
          <w:rFonts w:ascii="Times New Roman" w:eastAsia="Calibri" w:hAnsi="Times New Roman" w:cs="Times New Roman"/>
          <w:sz w:val="28"/>
          <w:szCs w:val="28"/>
        </w:rPr>
        <w:t>- управління економіки міської ради</w:t>
      </w:r>
    </w:p>
    <w:p w:rsidR="006C5FF8" w:rsidRPr="00F93792" w:rsidRDefault="006C5FF8" w:rsidP="006C5F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792">
        <w:rPr>
          <w:rFonts w:ascii="Times New Roman" w:eastAsia="Calibri" w:hAnsi="Times New Roman" w:cs="Times New Roman"/>
          <w:b/>
          <w:sz w:val="28"/>
          <w:szCs w:val="28"/>
        </w:rPr>
        <w:t>3. Термін реалізації Програми:</w:t>
      </w:r>
      <w:r w:rsidRPr="00F93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5DEC">
        <w:rPr>
          <w:rFonts w:ascii="Times New Roman" w:eastAsia="Calibri" w:hAnsi="Times New Roman" w:cs="Times New Roman"/>
          <w:sz w:val="28"/>
          <w:szCs w:val="28"/>
        </w:rPr>
        <w:t>5 років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A5DEC">
        <w:rPr>
          <w:rFonts w:ascii="Times New Roman" w:eastAsia="Calibri" w:hAnsi="Times New Roman" w:cs="Times New Roman"/>
          <w:sz w:val="28"/>
          <w:szCs w:val="28"/>
        </w:rPr>
        <w:t>2018-2022</w:t>
      </w:r>
      <w:r w:rsidRPr="00F93792">
        <w:rPr>
          <w:rFonts w:ascii="Times New Roman" w:eastAsia="Calibri" w:hAnsi="Times New Roman" w:cs="Times New Roman"/>
          <w:sz w:val="28"/>
          <w:szCs w:val="28"/>
        </w:rPr>
        <w:t xml:space="preserve"> роки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6C5FF8" w:rsidRPr="00F93792" w:rsidRDefault="006C5FF8" w:rsidP="006C5F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792">
        <w:rPr>
          <w:rFonts w:ascii="Times New Roman" w:eastAsia="Calibri" w:hAnsi="Times New Roman" w:cs="Times New Roman"/>
          <w:b/>
          <w:sz w:val="28"/>
          <w:szCs w:val="28"/>
        </w:rPr>
        <w:t>4. Етапи фінансування Програми: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CA5DEC">
        <w:rPr>
          <w:rFonts w:ascii="Times New Roman" w:eastAsia="Calibri" w:hAnsi="Times New Roman" w:cs="Times New Roman"/>
          <w:sz w:val="28"/>
          <w:szCs w:val="28"/>
        </w:rPr>
        <w:t>18-2022</w:t>
      </w:r>
      <w:r w:rsidRPr="00F93792">
        <w:rPr>
          <w:rFonts w:ascii="Times New Roman" w:eastAsia="Calibri" w:hAnsi="Times New Roman" w:cs="Times New Roman"/>
          <w:sz w:val="28"/>
          <w:szCs w:val="28"/>
        </w:rPr>
        <w:t xml:space="preserve"> роки</w:t>
      </w:r>
    </w:p>
    <w:p w:rsidR="006C5FF8" w:rsidRDefault="006C5FF8" w:rsidP="006C5FF8">
      <w:pPr>
        <w:shd w:val="clear" w:color="auto" w:fill="FFFFFF"/>
        <w:spacing w:after="0" w:line="240" w:lineRule="auto"/>
        <w:ind w:right="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792">
        <w:rPr>
          <w:rFonts w:ascii="Times New Roman" w:eastAsia="Calibri" w:hAnsi="Times New Roman" w:cs="Times New Roman"/>
          <w:b/>
          <w:sz w:val="28"/>
          <w:szCs w:val="28"/>
        </w:rPr>
        <w:t>5. Обсяг фінансування Програми:</w:t>
      </w:r>
      <w:r w:rsidRPr="00F93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5DE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7C4FFA">
        <w:rPr>
          <w:rFonts w:ascii="Times New Roman" w:eastAsia="Calibri" w:hAnsi="Times New Roman" w:cs="Times New Roman"/>
          <w:sz w:val="28"/>
          <w:szCs w:val="28"/>
        </w:rPr>
        <w:t>4455</w:t>
      </w:r>
      <w:r w:rsidR="0014518C" w:rsidRPr="00D30E75">
        <w:rPr>
          <w:rFonts w:ascii="Times New Roman" w:eastAsia="Calibri" w:hAnsi="Times New Roman" w:cs="Times New Roman"/>
          <w:sz w:val="28"/>
          <w:szCs w:val="28"/>
        </w:rPr>
        <w:t xml:space="preserve">,00 </w:t>
      </w:r>
      <w:r w:rsidR="00AD2594">
        <w:rPr>
          <w:rFonts w:ascii="Times New Roman" w:eastAsia="Calibri" w:hAnsi="Times New Roman" w:cs="Times New Roman"/>
          <w:sz w:val="28"/>
          <w:szCs w:val="28"/>
        </w:rPr>
        <w:t>тис. грн</w:t>
      </w:r>
    </w:p>
    <w:p w:rsidR="00851FF5" w:rsidRPr="00D30E75" w:rsidRDefault="00851FF5" w:rsidP="00851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f2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851FF5" w:rsidRPr="00D30E75" w:rsidTr="004A655F">
        <w:tc>
          <w:tcPr>
            <w:tcW w:w="1595" w:type="dxa"/>
            <w:vMerge w:val="restart"/>
          </w:tcPr>
          <w:p w:rsidR="00851FF5" w:rsidRPr="00D30E75" w:rsidRDefault="00851FF5" w:rsidP="004A6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75">
              <w:rPr>
                <w:rFonts w:ascii="Times New Roman" w:eastAsia="Times New Roman" w:hAnsi="Times New Roman" w:cs="Times New Roman"/>
                <w:sz w:val="28"/>
                <w:szCs w:val="28"/>
              </w:rPr>
              <w:t>Роки</w:t>
            </w:r>
          </w:p>
        </w:tc>
        <w:tc>
          <w:tcPr>
            <w:tcW w:w="7975" w:type="dxa"/>
            <w:gridSpan w:val="5"/>
          </w:tcPr>
          <w:p w:rsidR="00851FF5" w:rsidRPr="00D30E75" w:rsidRDefault="00851FF5" w:rsidP="004A65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75">
              <w:rPr>
                <w:rFonts w:ascii="Times New Roman" w:eastAsia="Times New Roman" w:hAnsi="Times New Roman" w:cs="Times New Roman"/>
                <w:sz w:val="28"/>
                <w:szCs w:val="28"/>
              </w:rPr>
              <w:t>Обсяги фінансування, тис. грн.</w:t>
            </w:r>
          </w:p>
        </w:tc>
      </w:tr>
      <w:tr w:rsidR="00851FF5" w:rsidRPr="00D30E75" w:rsidTr="004A655F">
        <w:tc>
          <w:tcPr>
            <w:tcW w:w="1595" w:type="dxa"/>
            <w:vMerge/>
          </w:tcPr>
          <w:p w:rsidR="00851FF5" w:rsidRPr="00D30E75" w:rsidRDefault="00851FF5" w:rsidP="004A6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</w:tcPr>
          <w:p w:rsidR="00851FF5" w:rsidRPr="00D30E75" w:rsidRDefault="00851FF5" w:rsidP="004A6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75">
              <w:rPr>
                <w:rFonts w:ascii="Times New Roman" w:eastAsia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6380" w:type="dxa"/>
            <w:gridSpan w:val="4"/>
          </w:tcPr>
          <w:p w:rsidR="00851FF5" w:rsidRPr="00D30E75" w:rsidRDefault="00851FF5" w:rsidP="004A6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75">
              <w:rPr>
                <w:rFonts w:ascii="Times New Roman" w:eastAsia="Times New Roman" w:hAnsi="Times New Roman" w:cs="Times New Roman"/>
                <w:sz w:val="28"/>
                <w:szCs w:val="28"/>
              </w:rPr>
              <w:t>В т. ч. за джерелами фінансування</w:t>
            </w:r>
          </w:p>
        </w:tc>
      </w:tr>
      <w:tr w:rsidR="00851FF5" w:rsidRPr="00D30E75" w:rsidTr="004A655F">
        <w:tc>
          <w:tcPr>
            <w:tcW w:w="1595" w:type="dxa"/>
            <w:vMerge/>
          </w:tcPr>
          <w:p w:rsidR="00851FF5" w:rsidRPr="00D30E75" w:rsidRDefault="00851FF5" w:rsidP="004A6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851FF5" w:rsidRPr="00D30E75" w:rsidRDefault="00851FF5" w:rsidP="004A6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51FF5" w:rsidRPr="00D30E75" w:rsidRDefault="00851FF5" w:rsidP="004A6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75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Державний бюджет</w:t>
            </w:r>
          </w:p>
        </w:tc>
        <w:tc>
          <w:tcPr>
            <w:tcW w:w="1595" w:type="dxa"/>
          </w:tcPr>
          <w:p w:rsidR="00851FF5" w:rsidRPr="00D30E75" w:rsidRDefault="00851FF5" w:rsidP="004A6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75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1595" w:type="dxa"/>
          </w:tcPr>
          <w:p w:rsidR="00851FF5" w:rsidRPr="00D30E75" w:rsidRDefault="00851FF5" w:rsidP="004A6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75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595" w:type="dxa"/>
          </w:tcPr>
          <w:p w:rsidR="00851FF5" w:rsidRPr="00D30E75" w:rsidRDefault="00851FF5" w:rsidP="004A6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75">
              <w:rPr>
                <w:rFonts w:ascii="Times New Roman" w:eastAsia="Times New Roman" w:hAnsi="Times New Roman" w:cs="Times New Roman"/>
                <w:sz w:val="28"/>
                <w:szCs w:val="28"/>
              </w:rPr>
              <w:t>Інші джерела</w:t>
            </w:r>
          </w:p>
        </w:tc>
      </w:tr>
      <w:tr w:rsidR="00851FF5" w:rsidRPr="00D30E75" w:rsidTr="004A655F">
        <w:tc>
          <w:tcPr>
            <w:tcW w:w="1595" w:type="dxa"/>
          </w:tcPr>
          <w:p w:rsidR="00851FF5" w:rsidRPr="00D30E75" w:rsidRDefault="00851FF5" w:rsidP="004A6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75"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1595" w:type="dxa"/>
          </w:tcPr>
          <w:p w:rsidR="00851FF5" w:rsidRPr="00D30E75" w:rsidRDefault="007C4FFA" w:rsidP="007C4F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4455</w:t>
            </w:r>
            <w:r w:rsidR="00851FF5" w:rsidRPr="00D30E7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95" w:type="dxa"/>
            <w:vAlign w:val="center"/>
          </w:tcPr>
          <w:p w:rsidR="00851FF5" w:rsidRPr="00D30E75" w:rsidRDefault="00851FF5" w:rsidP="004A65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7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vAlign w:val="center"/>
          </w:tcPr>
          <w:p w:rsidR="00851FF5" w:rsidRPr="00D30E75" w:rsidRDefault="00851FF5" w:rsidP="004A65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7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851FF5" w:rsidRPr="00D30E75" w:rsidRDefault="007C4FFA" w:rsidP="007C4F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4455</w:t>
            </w:r>
            <w:r w:rsidR="00851FF5" w:rsidRPr="00D30E7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95" w:type="dxa"/>
          </w:tcPr>
          <w:p w:rsidR="00851FF5" w:rsidRPr="00D30E75" w:rsidRDefault="00851FF5" w:rsidP="004A65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7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1FF5" w:rsidRPr="00F93792" w:rsidTr="004A655F">
        <w:tc>
          <w:tcPr>
            <w:tcW w:w="1595" w:type="dxa"/>
          </w:tcPr>
          <w:p w:rsidR="00851FF5" w:rsidRPr="00F93792" w:rsidRDefault="00851FF5" w:rsidP="004A65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851FF5" w:rsidRPr="00F93792" w:rsidRDefault="00851FF5" w:rsidP="004A6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851FF5" w:rsidRPr="00F93792" w:rsidRDefault="00851FF5" w:rsidP="004A6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851FF5" w:rsidRPr="00F93792" w:rsidRDefault="00851FF5" w:rsidP="004A6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851FF5" w:rsidRPr="00F93792" w:rsidRDefault="00851FF5" w:rsidP="004A6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851FF5" w:rsidRPr="00F93792" w:rsidRDefault="00851FF5" w:rsidP="004A6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1FF5" w:rsidRPr="00F93792" w:rsidTr="004A655F">
        <w:tc>
          <w:tcPr>
            <w:tcW w:w="1595" w:type="dxa"/>
          </w:tcPr>
          <w:p w:rsidR="00851FF5" w:rsidRPr="00F93792" w:rsidRDefault="00851FF5" w:rsidP="004A65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95" w:type="dxa"/>
          </w:tcPr>
          <w:p w:rsidR="00851FF5" w:rsidRPr="00F93792" w:rsidRDefault="00851FF5" w:rsidP="004A6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1035,0</w:t>
            </w:r>
          </w:p>
        </w:tc>
        <w:tc>
          <w:tcPr>
            <w:tcW w:w="1595" w:type="dxa"/>
            <w:vAlign w:val="center"/>
          </w:tcPr>
          <w:p w:rsidR="00851FF5" w:rsidRPr="00F93792" w:rsidRDefault="00851FF5" w:rsidP="004A6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851FF5" w:rsidRPr="00F93792" w:rsidRDefault="00851FF5" w:rsidP="004A6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851FF5" w:rsidRPr="00F93792" w:rsidRDefault="00851FF5" w:rsidP="004A6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1035,0</w:t>
            </w:r>
          </w:p>
        </w:tc>
        <w:tc>
          <w:tcPr>
            <w:tcW w:w="1595" w:type="dxa"/>
          </w:tcPr>
          <w:p w:rsidR="00851FF5" w:rsidRPr="00F93792" w:rsidRDefault="00851FF5" w:rsidP="004A6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1FF5" w:rsidRPr="00F93792" w:rsidTr="004A655F">
        <w:tc>
          <w:tcPr>
            <w:tcW w:w="1595" w:type="dxa"/>
          </w:tcPr>
          <w:p w:rsidR="00851FF5" w:rsidRPr="00F93792" w:rsidRDefault="00851FF5" w:rsidP="004A65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595" w:type="dxa"/>
          </w:tcPr>
          <w:p w:rsidR="00851FF5" w:rsidRPr="00F93792" w:rsidRDefault="00851FF5" w:rsidP="004A6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955,0</w:t>
            </w:r>
          </w:p>
        </w:tc>
        <w:tc>
          <w:tcPr>
            <w:tcW w:w="1595" w:type="dxa"/>
            <w:vAlign w:val="center"/>
          </w:tcPr>
          <w:p w:rsidR="00851FF5" w:rsidRPr="00F93792" w:rsidRDefault="00851FF5" w:rsidP="004A6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851FF5" w:rsidRPr="00F93792" w:rsidRDefault="00851FF5" w:rsidP="004A6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851FF5" w:rsidRPr="00F93792" w:rsidRDefault="00851FF5" w:rsidP="004A6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955,0</w:t>
            </w:r>
          </w:p>
        </w:tc>
        <w:tc>
          <w:tcPr>
            <w:tcW w:w="1595" w:type="dxa"/>
          </w:tcPr>
          <w:p w:rsidR="00851FF5" w:rsidRPr="00F93792" w:rsidRDefault="00851FF5" w:rsidP="004A6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1FF5" w:rsidRPr="00F93792" w:rsidTr="004A655F">
        <w:tc>
          <w:tcPr>
            <w:tcW w:w="1595" w:type="dxa"/>
          </w:tcPr>
          <w:p w:rsidR="00851FF5" w:rsidRPr="00F93792" w:rsidRDefault="00851FF5" w:rsidP="004A65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595" w:type="dxa"/>
          </w:tcPr>
          <w:p w:rsidR="00851FF5" w:rsidRPr="00620174" w:rsidRDefault="00851FF5" w:rsidP="004A65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595" w:type="dxa"/>
            <w:vAlign w:val="center"/>
          </w:tcPr>
          <w:p w:rsidR="00851FF5" w:rsidRPr="00620174" w:rsidRDefault="00851FF5" w:rsidP="004A65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95" w:type="dxa"/>
            <w:vAlign w:val="center"/>
          </w:tcPr>
          <w:p w:rsidR="00851FF5" w:rsidRPr="00620174" w:rsidRDefault="00851FF5" w:rsidP="004A65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851FF5" w:rsidRPr="00620174" w:rsidRDefault="00851FF5" w:rsidP="004A65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595" w:type="dxa"/>
          </w:tcPr>
          <w:p w:rsidR="00851FF5" w:rsidRPr="00F93792" w:rsidRDefault="00851FF5" w:rsidP="004A6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51FF5" w:rsidRPr="00F93792" w:rsidTr="004A655F">
        <w:tc>
          <w:tcPr>
            <w:tcW w:w="1595" w:type="dxa"/>
          </w:tcPr>
          <w:p w:rsidR="00851FF5" w:rsidRPr="00F93792" w:rsidRDefault="00851FF5" w:rsidP="004A65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595" w:type="dxa"/>
          </w:tcPr>
          <w:p w:rsidR="00851FF5" w:rsidRPr="008B1D9E" w:rsidRDefault="00851FF5" w:rsidP="004A65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</w:t>
            </w:r>
            <w:r w:rsidRPr="008B1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30,0</w:t>
            </w:r>
          </w:p>
        </w:tc>
        <w:tc>
          <w:tcPr>
            <w:tcW w:w="1595" w:type="dxa"/>
            <w:vAlign w:val="center"/>
          </w:tcPr>
          <w:p w:rsidR="00851FF5" w:rsidRPr="008B1D9E" w:rsidRDefault="00851FF5" w:rsidP="004A65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95" w:type="dxa"/>
            <w:vAlign w:val="center"/>
          </w:tcPr>
          <w:p w:rsidR="00851FF5" w:rsidRPr="008B1D9E" w:rsidRDefault="00851FF5" w:rsidP="004A65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851FF5" w:rsidRPr="008B1D9E" w:rsidRDefault="00851FF5" w:rsidP="004A65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</w:t>
            </w:r>
            <w:r w:rsidRPr="008B1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30,0</w:t>
            </w:r>
          </w:p>
        </w:tc>
        <w:tc>
          <w:tcPr>
            <w:tcW w:w="1595" w:type="dxa"/>
          </w:tcPr>
          <w:p w:rsidR="00851FF5" w:rsidRPr="00F93792" w:rsidRDefault="00851FF5" w:rsidP="004A6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51FF5" w:rsidRPr="00F93792" w:rsidTr="004A655F">
        <w:tc>
          <w:tcPr>
            <w:tcW w:w="1595" w:type="dxa"/>
          </w:tcPr>
          <w:p w:rsidR="00851FF5" w:rsidRDefault="00851FF5" w:rsidP="004A65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595" w:type="dxa"/>
          </w:tcPr>
          <w:p w:rsidR="00851FF5" w:rsidRPr="00C75CF7" w:rsidRDefault="007C4FFA" w:rsidP="007C4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1235</w:t>
            </w:r>
            <w:r w:rsidR="00851FF5" w:rsidRPr="00C75C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95" w:type="dxa"/>
            <w:vAlign w:val="center"/>
          </w:tcPr>
          <w:p w:rsidR="00851FF5" w:rsidRPr="00C75CF7" w:rsidRDefault="00851FF5" w:rsidP="004A6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851FF5" w:rsidRPr="00C75CF7" w:rsidRDefault="00851FF5" w:rsidP="004A6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851FF5" w:rsidRPr="00C75CF7" w:rsidRDefault="007C4FFA" w:rsidP="00851F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1235</w:t>
            </w:r>
            <w:r w:rsidR="00851FF5" w:rsidRPr="00C75C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95" w:type="dxa"/>
          </w:tcPr>
          <w:p w:rsidR="00851FF5" w:rsidRPr="00F93792" w:rsidRDefault="00851FF5" w:rsidP="004A6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51FF5" w:rsidRPr="00D30E75" w:rsidRDefault="00851FF5" w:rsidP="006C5FF8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C5FF8" w:rsidRDefault="006C5FF8" w:rsidP="006C5F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3792">
        <w:rPr>
          <w:rFonts w:ascii="Times New Roman" w:eastAsia="Calibri" w:hAnsi="Times New Roman" w:cs="Times New Roman"/>
          <w:b/>
          <w:sz w:val="28"/>
          <w:szCs w:val="28"/>
        </w:rPr>
        <w:t xml:space="preserve">6. Очікувані результати виконання: </w:t>
      </w:r>
    </w:p>
    <w:p w:rsidR="00AF4E03" w:rsidRDefault="00AF4E03" w:rsidP="00AF4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E03">
        <w:rPr>
          <w:rFonts w:ascii="Times New Roman" w:eastAsia="Calibri" w:hAnsi="Times New Roman" w:cs="Times New Roman"/>
          <w:sz w:val="28"/>
          <w:szCs w:val="28"/>
        </w:rPr>
        <w:t>1. Поліпшення бізнес-клімату  в місті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4E03" w:rsidRDefault="00AF4E03" w:rsidP="00AF4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зменшення негативного тиску на бізнес;</w:t>
      </w:r>
    </w:p>
    <w:p w:rsidR="00AF4E03" w:rsidRDefault="00AF4E03" w:rsidP="00AF4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удосконалення регуляторної діяль</w:t>
      </w:r>
      <w:r w:rsidR="0014518C">
        <w:rPr>
          <w:rFonts w:ascii="Times New Roman" w:eastAsia="Calibri" w:hAnsi="Times New Roman" w:cs="Times New Roman"/>
          <w:sz w:val="28"/>
          <w:szCs w:val="28"/>
        </w:rPr>
        <w:t>ності Коломийської міської ради;</w:t>
      </w:r>
    </w:p>
    <w:p w:rsidR="00AF4E03" w:rsidRDefault="00AF4E03" w:rsidP="00AF4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-удосконалення системи надання адмініс</w:t>
      </w:r>
      <w:r w:rsidR="0014518C">
        <w:rPr>
          <w:rFonts w:ascii="Times New Roman" w:eastAsia="Calibri" w:hAnsi="Times New Roman" w:cs="Times New Roman"/>
          <w:sz w:val="28"/>
          <w:szCs w:val="28"/>
        </w:rPr>
        <w:t>тративних послуг підприємництву;</w:t>
      </w:r>
    </w:p>
    <w:p w:rsidR="00AF4E03" w:rsidRDefault="0014518C" w:rsidP="00AF4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</w:t>
      </w:r>
      <w:r w:rsidR="00AF4E03">
        <w:rPr>
          <w:rFonts w:ascii="Times New Roman" w:eastAsia="Calibri" w:hAnsi="Times New Roman" w:cs="Times New Roman"/>
          <w:sz w:val="28"/>
          <w:szCs w:val="28"/>
        </w:rPr>
        <w:t>абезпечення рівного доступу в</w:t>
      </w:r>
      <w:r>
        <w:rPr>
          <w:rFonts w:ascii="Times New Roman" w:eastAsia="Calibri" w:hAnsi="Times New Roman" w:cs="Times New Roman"/>
          <w:sz w:val="28"/>
          <w:szCs w:val="28"/>
        </w:rPr>
        <w:t>сіх МСП до комунальних ресурсів;</w:t>
      </w:r>
    </w:p>
    <w:p w:rsidR="00AF4E03" w:rsidRDefault="0014518C" w:rsidP="00AF4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="00AF4E03">
        <w:rPr>
          <w:rFonts w:ascii="Times New Roman" w:eastAsia="Calibri" w:hAnsi="Times New Roman" w:cs="Times New Roman"/>
          <w:sz w:val="28"/>
          <w:szCs w:val="28"/>
        </w:rPr>
        <w:t>озвиток конструктивного діалогу Влада-МСП-громада.</w:t>
      </w:r>
    </w:p>
    <w:p w:rsidR="00AF4E03" w:rsidRDefault="0014518C" w:rsidP="00AF4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AF4E03">
        <w:rPr>
          <w:rFonts w:ascii="Times New Roman" w:eastAsia="Calibri" w:hAnsi="Times New Roman" w:cs="Times New Roman"/>
          <w:sz w:val="28"/>
          <w:szCs w:val="28"/>
        </w:rPr>
        <w:t xml:space="preserve"> Посилення спроможності місцевих посадовців  та представник</w:t>
      </w:r>
      <w:r>
        <w:rPr>
          <w:rFonts w:ascii="Times New Roman" w:eastAsia="Calibri" w:hAnsi="Times New Roman" w:cs="Times New Roman"/>
          <w:sz w:val="28"/>
          <w:szCs w:val="28"/>
        </w:rPr>
        <w:t>ів МСП розвивати бізнес в місті:</w:t>
      </w:r>
    </w:p>
    <w:p w:rsidR="00AF4E03" w:rsidRDefault="0014518C" w:rsidP="00AF4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посилення інституційної спроможності органів місцевого самоврядування щодо розвитку бізнесу в місті;</w:t>
      </w:r>
    </w:p>
    <w:p w:rsidR="0014518C" w:rsidRDefault="0014518C" w:rsidP="00AF4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підвищення професійного рівня обізнаності  МСП щодо нових можливостей залучення фінансових ресурсів;</w:t>
      </w:r>
    </w:p>
    <w:p w:rsidR="0014518C" w:rsidRDefault="0014518C" w:rsidP="00AF4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ефективне використання власних фінансових ресурсів для підтримки МСП.</w:t>
      </w:r>
    </w:p>
    <w:p w:rsidR="0014518C" w:rsidRDefault="0014518C" w:rsidP="00AF4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 Підвищення рівня конкурентоспроможності місцевих МСП:</w:t>
      </w:r>
    </w:p>
    <w:p w:rsidR="0014518C" w:rsidRDefault="0014518C" w:rsidP="00AF4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підтримка та розвиток перспективних сфер та галузей;</w:t>
      </w:r>
    </w:p>
    <w:p w:rsidR="0014518C" w:rsidRDefault="0014518C" w:rsidP="00AF4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комерціалізація традиційних промислів;</w:t>
      </w:r>
    </w:p>
    <w:p w:rsidR="0014518C" w:rsidRDefault="0014518C" w:rsidP="00AF4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підприємництво у розвитку краєзнавчого та культурного туризму в м. Коломиї;</w:t>
      </w:r>
    </w:p>
    <w:p w:rsidR="006C5FF8" w:rsidRPr="006A0B29" w:rsidRDefault="0014518C" w:rsidP="00145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підтримка екологізації МСП.</w:t>
      </w:r>
    </w:p>
    <w:p w:rsidR="006C5FF8" w:rsidRDefault="006C5FF8" w:rsidP="006C5F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792">
        <w:rPr>
          <w:rFonts w:ascii="Times New Roman" w:eastAsia="Calibri" w:hAnsi="Times New Roman" w:cs="Times New Roman"/>
          <w:b/>
          <w:sz w:val="28"/>
          <w:szCs w:val="28"/>
        </w:rPr>
        <w:t xml:space="preserve">7. Терміни проведення звітності: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10C5E">
        <w:rPr>
          <w:rFonts w:ascii="Times New Roman" w:eastAsia="Calibri" w:hAnsi="Times New Roman" w:cs="Times New Roman"/>
          <w:sz w:val="28"/>
          <w:szCs w:val="28"/>
        </w:rPr>
        <w:t>щоквартально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10C5E">
        <w:rPr>
          <w:rFonts w:ascii="Times New Roman" w:eastAsia="Calibri" w:hAnsi="Times New Roman" w:cs="Times New Roman"/>
          <w:sz w:val="28"/>
          <w:szCs w:val="28"/>
        </w:rPr>
        <w:t>до 10 числа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місяця наступного за звітним кварталом.</w:t>
      </w:r>
    </w:p>
    <w:p w:rsidR="00D8087B" w:rsidRDefault="00D8087B" w:rsidP="006C5F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87B" w:rsidRDefault="00D8087B" w:rsidP="006C5F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87B" w:rsidRDefault="00D8087B" w:rsidP="006C5F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87B" w:rsidRDefault="00D8087B" w:rsidP="006C5F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87B" w:rsidRDefault="00D8087B" w:rsidP="00D80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 xml:space="preserve">Замовник Програми </w:t>
      </w:r>
    </w:p>
    <w:p w:rsidR="00D8087B" w:rsidRDefault="00D8087B" w:rsidP="00D80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 xml:space="preserve">Управління економіки </w:t>
      </w:r>
      <w:r w:rsidR="00FF0E8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 xml:space="preserve">міської ради        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 xml:space="preserve">     _______________      Інна ТКАЧУК</w:t>
      </w:r>
    </w:p>
    <w:p w:rsidR="00D8087B" w:rsidRDefault="00D8087B" w:rsidP="00D80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</w:pPr>
    </w:p>
    <w:p w:rsidR="00D8087B" w:rsidRDefault="00D8087B" w:rsidP="00D80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>Відповідальний виконавець</w:t>
      </w:r>
    </w:p>
    <w:p w:rsidR="0040791E" w:rsidRDefault="0040791E" w:rsidP="00407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>Управління економіки міської ради             _______________      Інна ТКАЧУК</w:t>
      </w:r>
    </w:p>
    <w:p w:rsidR="00D8087B" w:rsidRDefault="00D8087B" w:rsidP="00D80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</w:pPr>
    </w:p>
    <w:p w:rsidR="00D8087B" w:rsidRDefault="00D8087B" w:rsidP="00D80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>Керівник Програми</w:t>
      </w:r>
    </w:p>
    <w:p w:rsidR="00D8087B" w:rsidRDefault="00D8087B" w:rsidP="00D80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 xml:space="preserve">Заступник міського голови         </w:t>
      </w:r>
      <w:r w:rsidR="00FF0E8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 xml:space="preserve">       </w:t>
      </w:r>
      <w:r w:rsidR="00AA5F1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>_______________      Роман ОСТЯК</w:t>
      </w:r>
    </w:p>
    <w:p w:rsidR="00D8087B" w:rsidRDefault="00AA5F1E" w:rsidP="00D80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 xml:space="preserve">    </w:t>
      </w:r>
    </w:p>
    <w:p w:rsidR="00D8087B" w:rsidRDefault="00D8087B" w:rsidP="006C5F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518C" w:rsidRDefault="0014518C" w:rsidP="006C5F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5FF8" w:rsidRDefault="006C5FF8" w:rsidP="0010317C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6C5FF8" w:rsidRPr="002D3922" w:rsidRDefault="006C5FF8" w:rsidP="006C5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sectPr w:rsidR="006C5FF8" w:rsidRPr="002D3922" w:rsidSect="005B603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F2868" w:rsidRPr="007F2868" w:rsidRDefault="00CE7C8F" w:rsidP="007F2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</w:t>
      </w:r>
      <w:r w:rsidR="007F28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040255" w:rsidRPr="007F28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Додаток</w:t>
      </w:r>
    </w:p>
    <w:p w:rsidR="002B40C4" w:rsidRPr="007F2868" w:rsidRDefault="007F2868" w:rsidP="007F2868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</w:t>
      </w:r>
      <w:r w:rsidRPr="007F2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Програми </w:t>
      </w:r>
      <w:r w:rsidRPr="007F2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розвитку малого та       середнього підприємництва в місті Коломиї на 2018-2022 роки</w:t>
      </w:r>
    </w:p>
    <w:p w:rsidR="001720DF" w:rsidRDefault="001720DF" w:rsidP="00903548">
      <w:pPr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720DF" w:rsidRDefault="001720DF" w:rsidP="00172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720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Перелік заходів (план дій), обсяги та джерела фінансування міської Програми </w:t>
      </w:r>
      <w:r w:rsidRPr="0017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розвитку малого та середнього підприємництва в місті Коломиї на 2018-2022 роки</w:t>
      </w:r>
    </w:p>
    <w:p w:rsidR="001720DF" w:rsidRPr="001720DF" w:rsidRDefault="001720DF" w:rsidP="00172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14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3"/>
        <w:gridCol w:w="4015"/>
        <w:gridCol w:w="523"/>
        <w:gridCol w:w="573"/>
        <w:gridCol w:w="590"/>
        <w:gridCol w:w="488"/>
        <w:gridCol w:w="499"/>
        <w:gridCol w:w="1580"/>
        <w:gridCol w:w="1918"/>
        <w:gridCol w:w="2299"/>
      </w:tblGrid>
      <w:tr w:rsidR="0057672C" w:rsidRPr="002D3922" w:rsidTr="00AA5F1E">
        <w:trPr>
          <w:trHeight w:val="1558"/>
          <w:jc w:val="center"/>
        </w:trPr>
        <w:tc>
          <w:tcPr>
            <w:tcW w:w="2163" w:type="dxa"/>
          </w:tcPr>
          <w:p w:rsidR="0057672C" w:rsidRPr="00D40226" w:rsidRDefault="00AA5F1E" w:rsidP="00107F39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 5 п.</w:t>
            </w:r>
            <w:r w:rsidR="0057672C" w:rsidRPr="00D40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1.5.</w:t>
            </w:r>
          </w:p>
          <w:p w:rsidR="0057672C" w:rsidRPr="00D40226" w:rsidRDefault="0057672C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Розвиток конструктивного діалогу</w:t>
            </w:r>
          </w:p>
          <w:p w:rsidR="0057672C" w:rsidRPr="00D40226" w:rsidRDefault="0057672C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40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Влада - МСП -громада</w:t>
            </w:r>
          </w:p>
          <w:p w:rsidR="0057672C" w:rsidRPr="00D40226" w:rsidRDefault="0057672C" w:rsidP="00107F39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15" w:type="dxa"/>
          </w:tcPr>
          <w:p w:rsidR="0057672C" w:rsidRPr="002D3922" w:rsidRDefault="0057672C" w:rsidP="005A28FD">
            <w:pPr>
              <w:suppressAutoHyphens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Розробити та впровадити  комунікаційну стратегію</w:t>
            </w:r>
          </w:p>
          <w:p w:rsidR="00EB55E6" w:rsidRPr="002D3922" w:rsidRDefault="0057672C" w:rsidP="005A28FD">
            <w:pPr>
              <w:suppressAutoHyphens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D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Влада - МСП –Громада</w:t>
            </w:r>
          </w:p>
          <w:p w:rsidR="0057672C" w:rsidRPr="00B610EE" w:rsidRDefault="005A28FD" w:rsidP="005A28FD">
            <w:pPr>
              <w:suppressAutoHyphens/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B61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  <w:r w:rsidR="0057672C"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Організація проведення урочистостей з нагоди професійних свят (придбання </w:t>
            </w:r>
            <w:proofErr w:type="spellStart"/>
            <w:r w:rsidR="0057672C"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подарунково</w:t>
            </w:r>
            <w:proofErr w:type="spellEnd"/>
            <w:r w:rsidR="0057672C"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- сувенірної продукції, </w:t>
            </w:r>
            <w:r w:rsidR="00F910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організація тематичних заходів</w:t>
            </w:r>
            <w:r w:rsidR="0057672C"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)</w:t>
            </w:r>
            <w:r w:rsidR="00F910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3" w:type="dxa"/>
            <w:noWrap/>
          </w:tcPr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57672C" w:rsidRPr="002D3922" w:rsidRDefault="0057672C" w:rsidP="00107F39">
            <w:pPr>
              <w:tabs>
                <w:tab w:val="center" w:pos="104"/>
              </w:tabs>
              <w:suppressAutoHyphens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90" w:type="dxa"/>
          </w:tcPr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8" w:type="dxa"/>
          </w:tcPr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99" w:type="dxa"/>
          </w:tcPr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80" w:type="dxa"/>
            <w:noWrap/>
          </w:tcPr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ОМС/ ПРОМІС/ АЕРК/ </w:t>
            </w:r>
          </w:p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підприємці/</w:t>
            </w:r>
          </w:p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ВНЗ</w:t>
            </w:r>
          </w:p>
        </w:tc>
        <w:tc>
          <w:tcPr>
            <w:tcW w:w="1918" w:type="dxa"/>
            <w:noWrap/>
          </w:tcPr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2299" w:type="dxa"/>
          </w:tcPr>
          <w:p w:rsidR="0057672C" w:rsidRDefault="0057672C" w:rsidP="005767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5A28FD" w:rsidRDefault="005A28FD" w:rsidP="005767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AA5F1E" w:rsidRDefault="00AA5F1E" w:rsidP="005767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5A28FD" w:rsidRDefault="005A28FD" w:rsidP="005767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57672C" w:rsidRDefault="0057672C" w:rsidP="005767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2020 рік – 5,0</w:t>
            </w:r>
          </w:p>
          <w:p w:rsidR="0057672C" w:rsidRPr="002D3922" w:rsidRDefault="005A28FD" w:rsidP="005767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2021 рік – 2</w:t>
            </w:r>
            <w:r w:rsidR="0057672C"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0,0 </w:t>
            </w:r>
          </w:p>
          <w:p w:rsidR="0057672C" w:rsidRPr="002D3922" w:rsidRDefault="0057672C" w:rsidP="00AA5F1E">
            <w:pPr>
              <w:suppressAutoHyphens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 </w:t>
            </w:r>
            <w:r w:rsidR="007C4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2022 рік – 125</w:t>
            </w:r>
            <w:r w:rsidRPr="00D80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,0</w:t>
            </w:r>
          </w:p>
        </w:tc>
      </w:tr>
    </w:tbl>
    <w:p w:rsidR="00CE7C8F" w:rsidRDefault="00CE7C8F" w:rsidP="000A4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1E" w:rsidRDefault="00AA5F1E" w:rsidP="000A4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1E" w:rsidRDefault="00AA5F1E" w:rsidP="000A4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C8F" w:rsidRDefault="00CE7C8F" w:rsidP="000A4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87B" w:rsidRDefault="00D8087B" w:rsidP="00D80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 xml:space="preserve">Замовник Програми </w:t>
      </w:r>
    </w:p>
    <w:p w:rsidR="00D8087B" w:rsidRDefault="00D8087B" w:rsidP="00D80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 xml:space="preserve">Управління економіки </w:t>
      </w:r>
      <w:r w:rsidR="00AD259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 xml:space="preserve">міської ради 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 xml:space="preserve">                                                                          _______________      Інна ТКАЧУК</w:t>
      </w:r>
    </w:p>
    <w:p w:rsidR="00D8087B" w:rsidRDefault="00D8087B" w:rsidP="00D80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</w:pPr>
    </w:p>
    <w:p w:rsidR="00D8087B" w:rsidRDefault="00D8087B" w:rsidP="00D80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>Керівник Програми</w:t>
      </w:r>
    </w:p>
    <w:p w:rsidR="00086C55" w:rsidRDefault="00D8087B" w:rsidP="000A4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>Заступник міського голови                                                                                           _______________      Роман ОСТЯК</w:t>
      </w:r>
    </w:p>
    <w:p w:rsidR="00851FF5" w:rsidRDefault="00851FF5" w:rsidP="000A4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</w:pPr>
    </w:p>
    <w:p w:rsidR="00851FF5" w:rsidRDefault="00851FF5" w:rsidP="000A4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</w:pPr>
    </w:p>
    <w:p w:rsidR="00851FF5" w:rsidRDefault="00851FF5" w:rsidP="000A4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</w:pPr>
    </w:p>
    <w:p w:rsidR="00851FF5" w:rsidRDefault="00851FF5" w:rsidP="000A4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</w:pPr>
    </w:p>
    <w:p w:rsidR="00851FF5" w:rsidRDefault="00851FF5" w:rsidP="000A4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</w:pPr>
      <w:bookmarkStart w:id="0" w:name="_GoBack"/>
      <w:bookmarkEnd w:id="0"/>
    </w:p>
    <w:sectPr w:rsidR="00851FF5" w:rsidSect="00233B4B">
      <w:pgSz w:w="16838" w:h="11906" w:orient="landscape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91E" w:rsidRDefault="0040791E" w:rsidP="00EA362F">
      <w:pPr>
        <w:spacing w:after="0" w:line="240" w:lineRule="auto"/>
      </w:pPr>
      <w:r>
        <w:separator/>
      </w:r>
    </w:p>
  </w:endnote>
  <w:endnote w:type="continuationSeparator" w:id="0">
    <w:p w:rsidR="0040791E" w:rsidRDefault="0040791E" w:rsidP="00EA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UkrainianSchoolBook">
    <w:altName w:val="Courier New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91E" w:rsidRDefault="0040791E" w:rsidP="00EA362F">
      <w:pPr>
        <w:spacing w:after="0" w:line="240" w:lineRule="auto"/>
      </w:pPr>
      <w:r>
        <w:separator/>
      </w:r>
    </w:p>
  </w:footnote>
  <w:footnote w:type="continuationSeparator" w:id="0">
    <w:p w:rsidR="0040791E" w:rsidRDefault="0040791E" w:rsidP="00EA3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525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4" w15:restartNumberingAfterBreak="0">
    <w:nsid w:val="033C5653"/>
    <w:multiLevelType w:val="multilevel"/>
    <w:tmpl w:val="A8E048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0" w:hanging="51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5" w15:restartNumberingAfterBreak="0">
    <w:nsid w:val="267E6E03"/>
    <w:multiLevelType w:val="hybridMultilevel"/>
    <w:tmpl w:val="CA640A60"/>
    <w:lvl w:ilvl="0" w:tplc="5C2A44D0">
      <w:start w:val="1"/>
      <w:numFmt w:val="decimal"/>
      <w:pStyle w:val="7"/>
      <w:lvlText w:val="Таблиця %1."/>
      <w:lvlJc w:val="left"/>
      <w:pPr>
        <w:ind w:left="720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C24BE2"/>
    <w:multiLevelType w:val="hybridMultilevel"/>
    <w:tmpl w:val="767E384A"/>
    <w:lvl w:ilvl="0" w:tplc="9BAA6028">
      <w:start w:val="1"/>
      <w:numFmt w:val="decimal"/>
      <w:pStyle w:val="1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pStyle w:val="2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pStyle w:val="3"/>
      <w:lvlText w:val="%3."/>
      <w:lvlJc w:val="right"/>
      <w:pPr>
        <w:ind w:left="2508" w:hanging="180"/>
      </w:pPr>
    </w:lvl>
    <w:lvl w:ilvl="3" w:tplc="0422000F">
      <w:start w:val="1"/>
      <w:numFmt w:val="decimal"/>
      <w:pStyle w:val="4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3C4421E"/>
    <w:multiLevelType w:val="hybridMultilevel"/>
    <w:tmpl w:val="E29278A2"/>
    <w:lvl w:ilvl="0" w:tplc="98EE743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0" w:hanging="360"/>
      </w:pPr>
    </w:lvl>
    <w:lvl w:ilvl="2" w:tplc="0422001B" w:tentative="1">
      <w:start w:val="1"/>
      <w:numFmt w:val="lowerRoman"/>
      <w:lvlText w:val="%3."/>
      <w:lvlJc w:val="right"/>
      <w:pPr>
        <w:ind w:left="1900" w:hanging="180"/>
      </w:pPr>
    </w:lvl>
    <w:lvl w:ilvl="3" w:tplc="0422000F" w:tentative="1">
      <w:start w:val="1"/>
      <w:numFmt w:val="decimal"/>
      <w:lvlText w:val="%4."/>
      <w:lvlJc w:val="left"/>
      <w:pPr>
        <w:ind w:left="2620" w:hanging="360"/>
      </w:pPr>
    </w:lvl>
    <w:lvl w:ilvl="4" w:tplc="04220019" w:tentative="1">
      <w:start w:val="1"/>
      <w:numFmt w:val="lowerLetter"/>
      <w:lvlText w:val="%5."/>
      <w:lvlJc w:val="left"/>
      <w:pPr>
        <w:ind w:left="3340" w:hanging="360"/>
      </w:pPr>
    </w:lvl>
    <w:lvl w:ilvl="5" w:tplc="0422001B" w:tentative="1">
      <w:start w:val="1"/>
      <w:numFmt w:val="lowerRoman"/>
      <w:lvlText w:val="%6."/>
      <w:lvlJc w:val="right"/>
      <w:pPr>
        <w:ind w:left="4060" w:hanging="180"/>
      </w:pPr>
    </w:lvl>
    <w:lvl w:ilvl="6" w:tplc="0422000F" w:tentative="1">
      <w:start w:val="1"/>
      <w:numFmt w:val="decimal"/>
      <w:lvlText w:val="%7."/>
      <w:lvlJc w:val="left"/>
      <w:pPr>
        <w:ind w:left="4780" w:hanging="360"/>
      </w:pPr>
    </w:lvl>
    <w:lvl w:ilvl="7" w:tplc="04220019" w:tentative="1">
      <w:start w:val="1"/>
      <w:numFmt w:val="lowerLetter"/>
      <w:lvlText w:val="%8."/>
      <w:lvlJc w:val="left"/>
      <w:pPr>
        <w:ind w:left="5500" w:hanging="360"/>
      </w:pPr>
    </w:lvl>
    <w:lvl w:ilvl="8" w:tplc="0422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550145FA"/>
    <w:multiLevelType w:val="multilevel"/>
    <w:tmpl w:val="7B00176A"/>
    <w:styleLink w:val="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B2CE5"/>
    <w:multiLevelType w:val="hybridMultilevel"/>
    <w:tmpl w:val="AFDAE044"/>
    <w:lvl w:ilvl="0" w:tplc="FFFFFFFF">
      <w:start w:val="1"/>
      <w:numFmt w:val="bullet"/>
      <w:pStyle w:val="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85414"/>
    <w:multiLevelType w:val="multilevel"/>
    <w:tmpl w:val="E29278A2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655D6D32"/>
    <w:multiLevelType w:val="multilevel"/>
    <w:tmpl w:val="DBD401AE"/>
    <w:styleLink w:val="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7307A7"/>
    <w:multiLevelType w:val="hybridMultilevel"/>
    <w:tmpl w:val="5908128A"/>
    <w:lvl w:ilvl="0" w:tplc="837A7EBC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B3106"/>
    <w:multiLevelType w:val="hybridMultilevel"/>
    <w:tmpl w:val="E5B277E6"/>
    <w:lvl w:ilvl="0" w:tplc="FFFFFFFF">
      <w:start w:val="1"/>
      <w:numFmt w:val="bullet"/>
      <w:pStyle w:val="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9372A"/>
    <w:multiLevelType w:val="hybridMultilevel"/>
    <w:tmpl w:val="085AB9D0"/>
    <w:lvl w:ilvl="0" w:tplc="517A456C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8"/>
  </w:num>
  <w:num w:numId="5">
    <w:abstractNumId w:val="9"/>
  </w:num>
  <w:num w:numId="6">
    <w:abstractNumId w:val="5"/>
  </w:num>
  <w:num w:numId="7">
    <w:abstractNumId w:val="14"/>
  </w:num>
  <w:num w:numId="8">
    <w:abstractNumId w:val="13"/>
  </w:num>
  <w:num w:numId="9">
    <w:abstractNumId w:val="0"/>
  </w:num>
  <w:num w:numId="10">
    <w:abstractNumId w:val="7"/>
  </w:num>
  <w:num w:numId="11">
    <w:abstractNumId w:val="10"/>
  </w:num>
  <w:num w:numId="12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40"/>
    <w:rsid w:val="00003BB3"/>
    <w:rsid w:val="0000692A"/>
    <w:rsid w:val="000313D7"/>
    <w:rsid w:val="00040255"/>
    <w:rsid w:val="00042C53"/>
    <w:rsid w:val="00051136"/>
    <w:rsid w:val="000660B6"/>
    <w:rsid w:val="00086C55"/>
    <w:rsid w:val="000A4924"/>
    <w:rsid w:val="000C6489"/>
    <w:rsid w:val="000E512B"/>
    <w:rsid w:val="000F699D"/>
    <w:rsid w:val="0010317C"/>
    <w:rsid w:val="00104B64"/>
    <w:rsid w:val="00107F39"/>
    <w:rsid w:val="0014518C"/>
    <w:rsid w:val="001720DF"/>
    <w:rsid w:val="00175257"/>
    <w:rsid w:val="0017529E"/>
    <w:rsid w:val="001A333A"/>
    <w:rsid w:val="001A4817"/>
    <w:rsid w:val="001A7EE1"/>
    <w:rsid w:val="001C2537"/>
    <w:rsid w:val="001E77C1"/>
    <w:rsid w:val="00204690"/>
    <w:rsid w:val="002156DC"/>
    <w:rsid w:val="00224476"/>
    <w:rsid w:val="002249AB"/>
    <w:rsid w:val="00233B4B"/>
    <w:rsid w:val="00246F4A"/>
    <w:rsid w:val="00264102"/>
    <w:rsid w:val="00291D6F"/>
    <w:rsid w:val="002B40C4"/>
    <w:rsid w:val="002B52BE"/>
    <w:rsid w:val="002D3922"/>
    <w:rsid w:val="00301D76"/>
    <w:rsid w:val="00302245"/>
    <w:rsid w:val="0031740D"/>
    <w:rsid w:val="00334192"/>
    <w:rsid w:val="00362406"/>
    <w:rsid w:val="00402EDA"/>
    <w:rsid w:val="00406E27"/>
    <w:rsid w:val="0040791E"/>
    <w:rsid w:val="00413191"/>
    <w:rsid w:val="0043605A"/>
    <w:rsid w:val="004C3EF9"/>
    <w:rsid w:val="004E75D3"/>
    <w:rsid w:val="00532862"/>
    <w:rsid w:val="00535047"/>
    <w:rsid w:val="00571D59"/>
    <w:rsid w:val="0057672C"/>
    <w:rsid w:val="005800D2"/>
    <w:rsid w:val="00584A1F"/>
    <w:rsid w:val="005A28FD"/>
    <w:rsid w:val="005B603C"/>
    <w:rsid w:val="005D1AD5"/>
    <w:rsid w:val="005E1FA4"/>
    <w:rsid w:val="00600B70"/>
    <w:rsid w:val="00620174"/>
    <w:rsid w:val="00624A56"/>
    <w:rsid w:val="00632915"/>
    <w:rsid w:val="0064027E"/>
    <w:rsid w:val="00660CB2"/>
    <w:rsid w:val="00664E24"/>
    <w:rsid w:val="006A71DB"/>
    <w:rsid w:val="006C5FF8"/>
    <w:rsid w:val="006D65B2"/>
    <w:rsid w:val="00753B91"/>
    <w:rsid w:val="007744BE"/>
    <w:rsid w:val="007C4FFA"/>
    <w:rsid w:val="007D2FEE"/>
    <w:rsid w:val="007F2868"/>
    <w:rsid w:val="00800286"/>
    <w:rsid w:val="008360CD"/>
    <w:rsid w:val="00837A06"/>
    <w:rsid w:val="00851FF5"/>
    <w:rsid w:val="008551C4"/>
    <w:rsid w:val="008807A2"/>
    <w:rsid w:val="00881CA2"/>
    <w:rsid w:val="00894EE0"/>
    <w:rsid w:val="008A0211"/>
    <w:rsid w:val="008B1D9E"/>
    <w:rsid w:val="008B6196"/>
    <w:rsid w:val="008E2C95"/>
    <w:rsid w:val="008F2B07"/>
    <w:rsid w:val="00903548"/>
    <w:rsid w:val="00906BAD"/>
    <w:rsid w:val="0091334D"/>
    <w:rsid w:val="00930A3A"/>
    <w:rsid w:val="009404DE"/>
    <w:rsid w:val="009424A4"/>
    <w:rsid w:val="00943AC6"/>
    <w:rsid w:val="00944023"/>
    <w:rsid w:val="009521B1"/>
    <w:rsid w:val="00955BF5"/>
    <w:rsid w:val="00957A33"/>
    <w:rsid w:val="00957CFD"/>
    <w:rsid w:val="009B5534"/>
    <w:rsid w:val="009D531A"/>
    <w:rsid w:val="009D707B"/>
    <w:rsid w:val="009E6146"/>
    <w:rsid w:val="009F5DB4"/>
    <w:rsid w:val="00A00C2B"/>
    <w:rsid w:val="00A672B8"/>
    <w:rsid w:val="00A72B8E"/>
    <w:rsid w:val="00A767C4"/>
    <w:rsid w:val="00AA5F1E"/>
    <w:rsid w:val="00AD2594"/>
    <w:rsid w:val="00AE7267"/>
    <w:rsid w:val="00AF08FD"/>
    <w:rsid w:val="00AF26B8"/>
    <w:rsid w:val="00AF4E03"/>
    <w:rsid w:val="00B42EA3"/>
    <w:rsid w:val="00B610EE"/>
    <w:rsid w:val="00B70EB7"/>
    <w:rsid w:val="00B85E48"/>
    <w:rsid w:val="00BE4CDA"/>
    <w:rsid w:val="00BF0173"/>
    <w:rsid w:val="00C01326"/>
    <w:rsid w:val="00C35FE2"/>
    <w:rsid w:val="00C75CF7"/>
    <w:rsid w:val="00C75D5B"/>
    <w:rsid w:val="00C93816"/>
    <w:rsid w:val="00C95D91"/>
    <w:rsid w:val="00CA5DEC"/>
    <w:rsid w:val="00CB2699"/>
    <w:rsid w:val="00CD58E6"/>
    <w:rsid w:val="00CE7C8F"/>
    <w:rsid w:val="00D30E75"/>
    <w:rsid w:val="00D40226"/>
    <w:rsid w:val="00D62140"/>
    <w:rsid w:val="00D8087B"/>
    <w:rsid w:val="00DA6785"/>
    <w:rsid w:val="00DB1DAC"/>
    <w:rsid w:val="00DF0308"/>
    <w:rsid w:val="00E80696"/>
    <w:rsid w:val="00EA362F"/>
    <w:rsid w:val="00EB12D4"/>
    <w:rsid w:val="00EB55E6"/>
    <w:rsid w:val="00EC6678"/>
    <w:rsid w:val="00F5378E"/>
    <w:rsid w:val="00F9104C"/>
    <w:rsid w:val="00F967A5"/>
    <w:rsid w:val="00FC6C0F"/>
    <w:rsid w:val="00FD3E86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07C7F20"/>
  <w15:chartTrackingRefBased/>
  <w15:docId w15:val="{6B404536-CEC7-4864-930B-4D7DAE08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40255"/>
  </w:style>
  <w:style w:type="paragraph" w:styleId="1">
    <w:name w:val="heading 1"/>
    <w:basedOn w:val="a0"/>
    <w:next w:val="a0"/>
    <w:link w:val="12"/>
    <w:uiPriority w:val="99"/>
    <w:qFormat/>
    <w:rsid w:val="00107F3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2">
    <w:name w:val="heading 2"/>
    <w:basedOn w:val="a0"/>
    <w:next w:val="a0"/>
    <w:link w:val="20"/>
    <w:uiPriority w:val="99"/>
    <w:qFormat/>
    <w:rsid w:val="00107F3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heading 3"/>
    <w:basedOn w:val="a0"/>
    <w:next w:val="a0"/>
    <w:link w:val="31"/>
    <w:uiPriority w:val="99"/>
    <w:qFormat/>
    <w:rsid w:val="00107F39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4">
    <w:name w:val="heading 4"/>
    <w:basedOn w:val="a0"/>
    <w:next w:val="a0"/>
    <w:link w:val="41"/>
    <w:qFormat/>
    <w:rsid w:val="00107F39"/>
    <w:pPr>
      <w:keepNext/>
      <w:numPr>
        <w:ilvl w:val="3"/>
        <w:numId w:val="1"/>
      </w:numPr>
      <w:suppressAutoHyphens/>
      <w:spacing w:after="0" w:line="240" w:lineRule="auto"/>
      <w:ind w:left="4320" w:firstLine="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2B5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rsid w:val="002B52BE"/>
    <w:rPr>
      <w:rFonts w:ascii="Segoe UI" w:hAnsi="Segoe UI" w:cs="Segoe UI"/>
      <w:sz w:val="18"/>
      <w:szCs w:val="18"/>
    </w:rPr>
  </w:style>
  <w:style w:type="paragraph" w:styleId="a6">
    <w:name w:val="List Paragraph"/>
    <w:basedOn w:val="a0"/>
    <w:uiPriority w:val="99"/>
    <w:qFormat/>
    <w:rsid w:val="002B52BE"/>
    <w:pPr>
      <w:ind w:left="720"/>
      <w:contextualSpacing/>
    </w:pPr>
  </w:style>
  <w:style w:type="character" w:customStyle="1" w:styleId="rvts10">
    <w:name w:val="rvts10"/>
    <w:basedOn w:val="a1"/>
    <w:rsid w:val="009E6146"/>
  </w:style>
  <w:style w:type="character" w:customStyle="1" w:styleId="rvts9">
    <w:name w:val="rvts9"/>
    <w:basedOn w:val="a1"/>
    <w:rsid w:val="009E6146"/>
  </w:style>
  <w:style w:type="paragraph" w:styleId="a7">
    <w:name w:val="header"/>
    <w:basedOn w:val="a0"/>
    <w:link w:val="a8"/>
    <w:uiPriority w:val="99"/>
    <w:unhideWhenUsed/>
    <w:rsid w:val="00EA36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EA362F"/>
  </w:style>
  <w:style w:type="paragraph" w:styleId="a9">
    <w:name w:val="footer"/>
    <w:basedOn w:val="a0"/>
    <w:link w:val="aa"/>
    <w:uiPriority w:val="99"/>
    <w:unhideWhenUsed/>
    <w:rsid w:val="00EA36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EA362F"/>
  </w:style>
  <w:style w:type="character" w:customStyle="1" w:styleId="12">
    <w:name w:val="Заголовок 1 Знак"/>
    <w:basedOn w:val="a1"/>
    <w:link w:val="1"/>
    <w:uiPriority w:val="99"/>
    <w:rsid w:val="00107F39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107F39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1">
    <w:name w:val="Заголовок 3 Знак"/>
    <w:basedOn w:val="a1"/>
    <w:link w:val="3"/>
    <w:uiPriority w:val="99"/>
    <w:rsid w:val="00107F39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1">
    <w:name w:val="Заголовок 4 Знак"/>
    <w:basedOn w:val="a1"/>
    <w:link w:val="4"/>
    <w:rsid w:val="00107F39"/>
    <w:rPr>
      <w:rFonts w:ascii="Times New Roman" w:eastAsia="Times New Roman" w:hAnsi="Times New Roman" w:cs="Times New Roman"/>
      <w:sz w:val="28"/>
      <w:szCs w:val="20"/>
      <w:lang w:eastAsia="zh-CN"/>
    </w:rPr>
  </w:style>
  <w:style w:type="numbering" w:customStyle="1" w:styleId="13">
    <w:name w:val="Немає списку1"/>
    <w:next w:val="a3"/>
    <w:uiPriority w:val="99"/>
    <w:semiHidden/>
    <w:unhideWhenUsed/>
    <w:rsid w:val="00107F39"/>
  </w:style>
  <w:style w:type="character" w:customStyle="1" w:styleId="WW8Num1z0">
    <w:name w:val="WW8Num1z0"/>
    <w:rsid w:val="00107F39"/>
    <w:rPr>
      <w:rFonts w:ascii="Symbol" w:hAnsi="Symbol" w:cs="Symbol"/>
    </w:rPr>
  </w:style>
  <w:style w:type="character" w:customStyle="1" w:styleId="WW8Num1z1">
    <w:name w:val="WW8Num1z1"/>
    <w:rsid w:val="00107F39"/>
    <w:rPr>
      <w:rFonts w:ascii="Courier New" w:hAnsi="Courier New" w:cs="Courier New"/>
    </w:rPr>
  </w:style>
  <w:style w:type="character" w:customStyle="1" w:styleId="WW8Num1z2">
    <w:name w:val="WW8Num1z2"/>
    <w:rsid w:val="00107F39"/>
    <w:rPr>
      <w:rFonts w:ascii="Wingdings" w:hAnsi="Wingdings" w:cs="Wingdings"/>
    </w:rPr>
  </w:style>
  <w:style w:type="character" w:customStyle="1" w:styleId="14">
    <w:name w:val="Основной шрифт абзаца1"/>
    <w:rsid w:val="00107F39"/>
  </w:style>
  <w:style w:type="character" w:styleId="ab">
    <w:name w:val="page number"/>
    <w:basedOn w:val="14"/>
    <w:rsid w:val="00107F39"/>
  </w:style>
  <w:style w:type="paragraph" w:styleId="ac">
    <w:name w:val="Title"/>
    <w:basedOn w:val="a0"/>
    <w:next w:val="ad"/>
    <w:link w:val="15"/>
    <w:uiPriority w:val="99"/>
    <w:qFormat/>
    <w:rsid w:val="00107F3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  <w:lang w:val="ru-RU" w:eastAsia="zh-CN"/>
    </w:rPr>
  </w:style>
  <w:style w:type="character" w:customStyle="1" w:styleId="15">
    <w:name w:val="Заголовок Знак1"/>
    <w:basedOn w:val="a1"/>
    <w:link w:val="ac"/>
    <w:uiPriority w:val="99"/>
    <w:rsid w:val="00107F39"/>
    <w:rPr>
      <w:rFonts w:ascii="Times New Roman" w:eastAsia="Times New Roman" w:hAnsi="Times New Roman" w:cs="Times New Roman"/>
      <w:b/>
      <w:sz w:val="30"/>
      <w:szCs w:val="24"/>
      <w:lang w:val="ru-RU" w:eastAsia="zh-CN"/>
    </w:rPr>
  </w:style>
  <w:style w:type="paragraph" w:styleId="ad">
    <w:name w:val="Body Text"/>
    <w:basedOn w:val="a0"/>
    <w:link w:val="ae"/>
    <w:uiPriority w:val="99"/>
    <w:rsid w:val="00107F3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e">
    <w:name w:val="Основной текст Знак"/>
    <w:basedOn w:val="a1"/>
    <w:link w:val="ad"/>
    <w:uiPriority w:val="99"/>
    <w:rsid w:val="00107F3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">
    <w:name w:val="List"/>
    <w:basedOn w:val="ad"/>
    <w:uiPriority w:val="99"/>
    <w:rsid w:val="00107F39"/>
    <w:rPr>
      <w:rFonts w:cs="Mangal"/>
    </w:rPr>
  </w:style>
  <w:style w:type="paragraph" w:styleId="af0">
    <w:name w:val="caption"/>
    <w:basedOn w:val="a0"/>
    <w:qFormat/>
    <w:rsid w:val="00107F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customStyle="1" w:styleId="16">
    <w:name w:val="Указатель1"/>
    <w:basedOn w:val="a0"/>
    <w:uiPriority w:val="99"/>
    <w:rsid w:val="00107F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val="ru-RU" w:eastAsia="zh-CN"/>
    </w:rPr>
  </w:style>
  <w:style w:type="paragraph" w:customStyle="1" w:styleId="21">
    <w:name w:val="Основной текст 21"/>
    <w:basedOn w:val="a0"/>
    <w:rsid w:val="00107F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7">
    <w:name w:val="1"/>
    <w:basedOn w:val="a0"/>
    <w:rsid w:val="00107F39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8">
    <w:name w:val="Звичайний1"/>
    <w:rsid w:val="00107F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1">
    <w:name w:val="Содержимое таблицы"/>
    <w:basedOn w:val="a0"/>
    <w:rsid w:val="00107F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paragraph" w:customStyle="1" w:styleId="af2">
    <w:name w:val="Заголовок таблицы"/>
    <w:basedOn w:val="af1"/>
    <w:rsid w:val="00107F39"/>
    <w:pPr>
      <w:jc w:val="center"/>
    </w:pPr>
    <w:rPr>
      <w:b/>
      <w:bCs/>
    </w:rPr>
  </w:style>
  <w:style w:type="table" w:styleId="af3">
    <w:name w:val="Table Grid"/>
    <w:basedOn w:val="a2"/>
    <w:uiPriority w:val="99"/>
    <w:rsid w:val="00107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 Spacing"/>
    <w:link w:val="af6"/>
    <w:uiPriority w:val="99"/>
    <w:qFormat/>
    <w:rsid w:val="00107F39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Body Text Indent"/>
    <w:basedOn w:val="a0"/>
    <w:link w:val="af8"/>
    <w:uiPriority w:val="99"/>
    <w:rsid w:val="00107F39"/>
    <w:pPr>
      <w:suppressAutoHyphens/>
      <w:spacing w:after="0" w:line="240" w:lineRule="auto"/>
      <w:ind w:left="-90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8">
    <w:name w:val="Основной текст с отступом Знак"/>
    <w:basedOn w:val="a1"/>
    <w:link w:val="af7"/>
    <w:uiPriority w:val="99"/>
    <w:rsid w:val="00107F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longtext">
    <w:name w:val="long_text"/>
    <w:uiPriority w:val="99"/>
    <w:rsid w:val="00107F39"/>
    <w:rPr>
      <w:rFonts w:cs="Times New Roman"/>
    </w:rPr>
  </w:style>
  <w:style w:type="paragraph" w:styleId="af9">
    <w:name w:val="Normal (Web)"/>
    <w:basedOn w:val="a0"/>
    <w:uiPriority w:val="99"/>
    <w:rsid w:val="00107F3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uk-UA"/>
    </w:rPr>
  </w:style>
  <w:style w:type="paragraph" w:customStyle="1" w:styleId="Nadpis3">
    <w:name w:val="Nadpis3"/>
    <w:basedOn w:val="a0"/>
    <w:uiPriority w:val="99"/>
    <w:rsid w:val="00107F39"/>
    <w:pPr>
      <w:spacing w:before="300" w:after="100" w:line="240" w:lineRule="auto"/>
    </w:pPr>
    <w:rPr>
      <w:rFonts w:ascii="Arial" w:eastAsia="Times New Roman" w:hAnsi="Arial" w:cs="Arial"/>
      <w:b/>
      <w:bCs/>
      <w:color w:val="2E4396"/>
      <w:sz w:val="26"/>
      <w:szCs w:val="26"/>
      <w:lang w:val="cs-CZ" w:eastAsia="cs-CZ"/>
    </w:rPr>
  </w:style>
  <w:style w:type="character" w:customStyle="1" w:styleId="ArialMSMincho">
    <w:name w:val="Стиль (латиница) Arial (Восточная Азия) MS Mincho полужирный"/>
    <w:uiPriority w:val="99"/>
    <w:rsid w:val="00107F39"/>
    <w:rPr>
      <w:rFonts w:ascii="Arial" w:eastAsia="MS Mincho" w:hAnsi="Arial"/>
      <w:b/>
      <w:sz w:val="24"/>
      <w:lang w:val="ru-RU"/>
    </w:rPr>
  </w:style>
  <w:style w:type="paragraph" w:styleId="19">
    <w:name w:val="toc 1"/>
    <w:basedOn w:val="a0"/>
    <w:next w:val="a0"/>
    <w:autoRedefine/>
    <w:uiPriority w:val="99"/>
    <w:rsid w:val="00107F39"/>
    <w:pPr>
      <w:tabs>
        <w:tab w:val="left" w:pos="440"/>
        <w:tab w:val="right" w:leader="dot" w:pos="9060"/>
      </w:tabs>
      <w:spacing w:before="120" w:after="120" w:line="240" w:lineRule="auto"/>
    </w:pPr>
    <w:rPr>
      <w:rFonts w:ascii="Times New Roman" w:eastAsia="Times New Roman" w:hAnsi="Times New Roman" w:cs="Arial"/>
      <w:b/>
      <w:bCs/>
      <w:caps/>
      <w:color w:val="404040"/>
      <w:sz w:val="20"/>
      <w:szCs w:val="20"/>
      <w:lang w:val="ru-RU" w:eastAsia="ru-RU"/>
    </w:rPr>
  </w:style>
  <w:style w:type="character" w:styleId="afa">
    <w:name w:val="Hyperlink"/>
    <w:uiPriority w:val="99"/>
    <w:rsid w:val="00107F39"/>
    <w:rPr>
      <w:rFonts w:cs="Times New Roman"/>
      <w:i/>
      <w:iCs/>
      <w:noProof/>
      <w:color w:val="0000FF"/>
      <w:sz w:val="20"/>
      <w:szCs w:val="20"/>
      <w:u w:val="single"/>
    </w:rPr>
  </w:style>
  <w:style w:type="paragraph" w:customStyle="1" w:styleId="10">
    <w:name w:val="Список 1"/>
    <w:basedOn w:val="ad"/>
    <w:link w:val="1a"/>
    <w:uiPriority w:val="99"/>
    <w:rsid w:val="00107F39"/>
    <w:pPr>
      <w:widowControl w:val="0"/>
      <w:numPr>
        <w:numId w:val="5"/>
      </w:numPr>
      <w:tabs>
        <w:tab w:val="left" w:pos="567"/>
      </w:tabs>
      <w:snapToGrid w:val="0"/>
      <w:spacing w:before="120"/>
      <w:jc w:val="both"/>
    </w:pPr>
    <w:rPr>
      <w:rFonts w:ascii="Arial" w:eastAsia="Calibri" w:hAnsi="Arial"/>
      <w:sz w:val="20"/>
      <w:lang w:eastAsia="uk-UA"/>
    </w:rPr>
  </w:style>
  <w:style w:type="character" w:customStyle="1" w:styleId="1a">
    <w:name w:val="Список 1 Знак"/>
    <w:link w:val="10"/>
    <w:uiPriority w:val="99"/>
    <w:locked/>
    <w:rsid w:val="00107F39"/>
    <w:rPr>
      <w:rFonts w:ascii="Arial" w:eastAsia="Calibri" w:hAnsi="Arial" w:cs="Times New Roman"/>
      <w:sz w:val="20"/>
      <w:szCs w:val="20"/>
      <w:lang w:eastAsia="uk-UA"/>
    </w:rPr>
  </w:style>
  <w:style w:type="paragraph" w:styleId="22">
    <w:name w:val="toc 2"/>
    <w:basedOn w:val="a0"/>
    <w:next w:val="a0"/>
    <w:autoRedefine/>
    <w:uiPriority w:val="99"/>
    <w:rsid w:val="00107F39"/>
    <w:pPr>
      <w:tabs>
        <w:tab w:val="left" w:pos="567"/>
        <w:tab w:val="right" w:leader="dot" w:pos="9060"/>
      </w:tabs>
      <w:spacing w:before="60" w:after="0" w:line="240" w:lineRule="auto"/>
    </w:pPr>
    <w:rPr>
      <w:rFonts w:ascii="Times New Roman" w:eastAsia="Times New Roman" w:hAnsi="Times New Roman" w:cs="Arial"/>
      <w:smallCaps/>
      <w:sz w:val="20"/>
      <w:szCs w:val="20"/>
      <w:lang w:eastAsia="ru-RU"/>
    </w:rPr>
  </w:style>
  <w:style w:type="character" w:customStyle="1" w:styleId="DefaultParagraphFont1">
    <w:name w:val="Default Paragraph Font1"/>
    <w:uiPriority w:val="99"/>
    <w:rsid w:val="00107F39"/>
  </w:style>
  <w:style w:type="paragraph" w:customStyle="1" w:styleId="1b">
    <w:name w:val="Заголовок1"/>
    <w:basedOn w:val="a0"/>
    <w:next w:val="ad"/>
    <w:uiPriority w:val="99"/>
    <w:rsid w:val="00107F39"/>
    <w:pPr>
      <w:keepNext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1c">
    <w:name w:val="Название1"/>
    <w:basedOn w:val="a0"/>
    <w:uiPriority w:val="99"/>
    <w:rsid w:val="00107F39"/>
    <w:pPr>
      <w:suppressLineNumbers/>
      <w:suppressAutoHyphens/>
      <w:spacing w:before="120" w:after="120" w:line="276" w:lineRule="auto"/>
    </w:pPr>
    <w:rPr>
      <w:rFonts w:ascii="Calibri" w:eastAsia="Arial Unicode MS" w:hAnsi="Calibri" w:cs="Calibri"/>
      <w:i/>
      <w:iCs/>
      <w:kern w:val="1"/>
      <w:sz w:val="24"/>
      <w:szCs w:val="24"/>
      <w:lang w:eastAsia="ar-SA"/>
    </w:rPr>
  </w:style>
  <w:style w:type="paragraph" w:customStyle="1" w:styleId="70">
    <w:name w:val="Знак Знак7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2">
    <w:name w:val="Знак Знак3 Знак"/>
    <w:basedOn w:val="a0"/>
    <w:uiPriority w:val="99"/>
    <w:rsid w:val="00107F3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d">
    <w:name w:val="Стиль1"/>
    <w:basedOn w:val="a0"/>
    <w:next w:val="2"/>
    <w:uiPriority w:val="99"/>
    <w:rsid w:val="00107F39"/>
    <w:pPr>
      <w:suppressAutoHyphens/>
      <w:spacing w:after="200" w:line="276" w:lineRule="auto"/>
    </w:pPr>
    <w:rPr>
      <w:rFonts w:ascii="Calibri" w:eastAsia="Arial Unicode MS" w:hAnsi="Calibri" w:cs="Calibri"/>
      <w:b/>
      <w:bCs/>
      <w:kern w:val="1"/>
      <w:sz w:val="28"/>
      <w:szCs w:val="28"/>
      <w:lang w:eastAsia="ar-SA"/>
    </w:rPr>
  </w:style>
  <w:style w:type="paragraph" w:customStyle="1" w:styleId="23">
    <w:name w:val="Стиль2"/>
    <w:basedOn w:val="2"/>
    <w:uiPriority w:val="99"/>
    <w:rsid w:val="00107F39"/>
    <w:pPr>
      <w:numPr>
        <w:ilvl w:val="0"/>
        <w:numId w:val="0"/>
      </w:numPr>
      <w:spacing w:before="240" w:after="60" w:line="276" w:lineRule="auto"/>
    </w:pPr>
    <w:rPr>
      <w:rFonts w:ascii="Arial" w:eastAsia="Arial Unicode MS" w:hAnsi="Arial"/>
      <w:i/>
      <w:iCs/>
      <w:color w:val="455E63"/>
      <w:kern w:val="1"/>
      <w:szCs w:val="28"/>
      <w:lang w:eastAsia="ar-SA"/>
    </w:rPr>
  </w:style>
  <w:style w:type="paragraph" w:styleId="33">
    <w:name w:val="toc 3"/>
    <w:basedOn w:val="a0"/>
    <w:next w:val="a0"/>
    <w:autoRedefine/>
    <w:uiPriority w:val="99"/>
    <w:semiHidden/>
    <w:rsid w:val="00107F39"/>
    <w:pPr>
      <w:spacing w:after="0" w:line="240" w:lineRule="auto"/>
      <w:ind w:left="440"/>
    </w:pPr>
    <w:rPr>
      <w:rFonts w:ascii="Calibri" w:eastAsia="Times New Roman" w:hAnsi="Calibri" w:cs="Arial"/>
      <w:i/>
      <w:iCs/>
      <w:sz w:val="20"/>
      <w:szCs w:val="20"/>
      <w:lang w:val="ru-RU" w:eastAsia="ru-RU"/>
    </w:rPr>
  </w:style>
  <w:style w:type="paragraph" w:customStyle="1" w:styleId="9">
    <w:name w:val="Знак Знак9 Знак Знак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Subtitle"/>
    <w:aliases w:val="Название таблицs"/>
    <w:basedOn w:val="a0"/>
    <w:link w:val="afc"/>
    <w:uiPriority w:val="99"/>
    <w:qFormat/>
    <w:rsid w:val="00107F3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x-none"/>
    </w:rPr>
  </w:style>
  <w:style w:type="character" w:customStyle="1" w:styleId="afc">
    <w:name w:val="Подзаголовок Знак"/>
    <w:aliases w:val="Название таблицs Знак"/>
    <w:basedOn w:val="a1"/>
    <w:link w:val="afb"/>
    <w:uiPriority w:val="99"/>
    <w:rsid w:val="00107F39"/>
    <w:rPr>
      <w:rFonts w:ascii="Times New Roman" w:eastAsia="Times New Roman" w:hAnsi="Times New Roman" w:cs="Times New Roman"/>
      <w:sz w:val="28"/>
      <w:szCs w:val="28"/>
      <w:lang w:eastAsia="x-none"/>
    </w:rPr>
  </w:style>
  <w:style w:type="paragraph" w:customStyle="1" w:styleId="ColorfulList-Accent11">
    <w:name w:val="Colorful List - Accent 11"/>
    <w:basedOn w:val="a0"/>
    <w:uiPriority w:val="99"/>
    <w:rsid w:val="00107F39"/>
    <w:pPr>
      <w:spacing w:before="120" w:after="200" w:line="276" w:lineRule="auto"/>
      <w:ind w:left="720"/>
      <w:jc w:val="both"/>
    </w:pPr>
    <w:rPr>
      <w:rFonts w:ascii="Calibri" w:eastAsia="Calibri" w:hAnsi="Calibri" w:cs="Calibri"/>
      <w:lang w:val="ru-RU"/>
    </w:rPr>
  </w:style>
  <w:style w:type="paragraph" w:customStyle="1" w:styleId="90">
    <w:name w:val="Знак Знак9 Знак Знак Знак Знак Знак Знак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d">
    <w:name w:val="endnote text"/>
    <w:basedOn w:val="a0"/>
    <w:link w:val="afe"/>
    <w:uiPriority w:val="99"/>
    <w:semiHidden/>
    <w:rsid w:val="00107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107F3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7">
    <w:name w:val="Знак Знак7 Знак Знак"/>
    <w:basedOn w:val="a0"/>
    <w:uiPriority w:val="99"/>
    <w:rsid w:val="00107F39"/>
    <w:pPr>
      <w:numPr>
        <w:numId w:val="6"/>
      </w:numPr>
      <w:spacing w:before="120"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8 Знак Знак Знак Знак Знак Знак Знак Знак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e">
    <w:name w:val="Абзац списка1"/>
    <w:basedOn w:val="a0"/>
    <w:uiPriority w:val="99"/>
    <w:rsid w:val="00107F39"/>
    <w:pPr>
      <w:spacing w:after="200" w:line="276" w:lineRule="auto"/>
      <w:ind w:left="720"/>
    </w:pPr>
    <w:rPr>
      <w:rFonts w:ascii="Calibri" w:eastAsia="Calibri" w:hAnsi="Calibri" w:cs="Calibri"/>
      <w:lang w:val="ru-RU"/>
    </w:rPr>
  </w:style>
  <w:style w:type="character" w:customStyle="1" w:styleId="hps">
    <w:name w:val="hps"/>
    <w:uiPriority w:val="99"/>
    <w:rsid w:val="00107F39"/>
  </w:style>
  <w:style w:type="character" w:customStyle="1" w:styleId="apple-converted-space">
    <w:name w:val="apple-converted-space"/>
    <w:uiPriority w:val="99"/>
    <w:rsid w:val="00107F39"/>
  </w:style>
  <w:style w:type="paragraph" w:customStyle="1" w:styleId="811">
    <w:name w:val="Знак Знак8 Знак Знак Знак Знак1 Знак Знак1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">
    <w:name w:val="Char Char Знак Char Char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0">
    <w:name w:val="Знак Знак8 Знак Знак Знак Знак Знак Знак Знак Знак Знак Знак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Tahoma10ptJustified">
    <w:name w:val="Style Tahoma 10 pt Justified"/>
    <w:basedOn w:val="a0"/>
    <w:uiPriority w:val="99"/>
    <w:rsid w:val="00107F39"/>
    <w:pPr>
      <w:suppressAutoHyphens/>
      <w:spacing w:before="120" w:after="120" w:line="240" w:lineRule="auto"/>
    </w:pPr>
    <w:rPr>
      <w:rFonts w:ascii="Tahoma" w:eastAsia="Times New Roman" w:hAnsi="Tahoma" w:cs="Tahoma"/>
      <w:kern w:val="1"/>
      <w:sz w:val="20"/>
      <w:szCs w:val="20"/>
      <w:lang w:val="en-US" w:eastAsia="ar-SA"/>
    </w:rPr>
  </w:style>
  <w:style w:type="paragraph" w:customStyle="1" w:styleId="81">
    <w:name w:val="Знак Знак8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текст"/>
    <w:basedOn w:val="a0"/>
    <w:uiPriority w:val="99"/>
    <w:rsid w:val="00107F39"/>
    <w:pPr>
      <w:overflowPunct w:val="0"/>
      <w:autoSpaceDE w:val="0"/>
      <w:autoSpaceDN w:val="0"/>
      <w:adjustRightInd w:val="0"/>
      <w:spacing w:after="0" w:line="240" w:lineRule="auto"/>
      <w:ind w:firstLine="288"/>
      <w:jc w:val="both"/>
      <w:textAlignment w:val="baseline"/>
    </w:pPr>
    <w:rPr>
      <w:rFonts w:ascii="Times New Roman CYR" w:eastAsia="Times New Roman" w:hAnsi="Times New Roman CYR" w:cs="Times New Roman CYR"/>
      <w:sz w:val="28"/>
      <w:szCs w:val="28"/>
      <w:lang w:val="ru-RU" w:eastAsia="ru-RU"/>
    </w:rPr>
  </w:style>
  <w:style w:type="paragraph" w:customStyle="1" w:styleId="6">
    <w:name w:val="Знак Знак6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a1on">
    <w:name w:val="_ga1_on_"/>
    <w:uiPriority w:val="99"/>
    <w:rsid w:val="00107F39"/>
    <w:rPr>
      <w:rFonts w:cs="Times New Roman"/>
    </w:rPr>
  </w:style>
  <w:style w:type="paragraph" w:customStyle="1" w:styleId="810">
    <w:name w:val="Знак Знак8 Знак Знак Знак Знак1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2">
    <w:name w:val="Основной текст (22)2"/>
    <w:uiPriority w:val="99"/>
    <w:rsid w:val="00107F39"/>
    <w:rPr>
      <w:rFonts w:ascii="Times New Roman" w:hAnsi="Times New Roman"/>
      <w:i/>
      <w:spacing w:val="0"/>
      <w:sz w:val="27"/>
    </w:rPr>
  </w:style>
  <w:style w:type="paragraph" w:customStyle="1" w:styleId="221">
    <w:name w:val="Основной текст (22)1"/>
    <w:basedOn w:val="a0"/>
    <w:uiPriority w:val="99"/>
    <w:rsid w:val="00107F39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i/>
      <w:iCs/>
      <w:sz w:val="27"/>
      <w:szCs w:val="27"/>
      <w:lang w:eastAsia="ru-RU"/>
    </w:rPr>
  </w:style>
  <w:style w:type="character" w:customStyle="1" w:styleId="apple-style-span">
    <w:name w:val="apple-style-span"/>
    <w:uiPriority w:val="99"/>
    <w:rsid w:val="00107F39"/>
    <w:rPr>
      <w:rFonts w:cs="Times New Roman"/>
    </w:rPr>
  </w:style>
  <w:style w:type="paragraph" w:customStyle="1" w:styleId="82">
    <w:name w:val="Знак Знак8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Внутренний адрес"/>
    <w:basedOn w:val="a0"/>
    <w:uiPriority w:val="99"/>
    <w:rsid w:val="00107F39"/>
    <w:pPr>
      <w:spacing w:after="0" w:line="240" w:lineRule="atLeast"/>
      <w:jc w:val="both"/>
    </w:pPr>
    <w:rPr>
      <w:rFonts w:ascii="Garamond" w:eastAsia="Times New Roman" w:hAnsi="Garamond" w:cs="Garamond"/>
      <w:kern w:val="18"/>
      <w:sz w:val="20"/>
      <w:szCs w:val="20"/>
      <w:lang w:val="ru-RU"/>
    </w:rPr>
  </w:style>
  <w:style w:type="paragraph" w:customStyle="1" w:styleId="aff1">
    <w:name w:val="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12">
    <w:name w:val="Знак Знак8 Знак Знак Знак Знак1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110">
    <w:name w:val="Знак Знак8 Знак Знак Знак Знак1 Знак Знак1 Знак Знак Знак Знак Знак Знак Знак Знак Знак Знак Знак Знак Знак Знак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2">
    <w:name w:val="Strong"/>
    <w:uiPriority w:val="99"/>
    <w:qFormat/>
    <w:rsid w:val="00107F39"/>
    <w:rPr>
      <w:rFonts w:cs="Times New Roman"/>
      <w:b/>
      <w:bCs/>
    </w:rPr>
  </w:style>
  <w:style w:type="character" w:styleId="aff3">
    <w:name w:val="Emphasis"/>
    <w:uiPriority w:val="99"/>
    <w:qFormat/>
    <w:rsid w:val="00107F39"/>
    <w:rPr>
      <w:rFonts w:cs="Times New Roman"/>
      <w:i/>
      <w:iCs/>
    </w:rPr>
  </w:style>
  <w:style w:type="character" w:customStyle="1" w:styleId="72">
    <w:name w:val="Основной текст (7)2"/>
    <w:uiPriority w:val="99"/>
    <w:rsid w:val="00107F39"/>
    <w:rPr>
      <w:rFonts w:ascii="Times New Roman" w:hAnsi="Times New Roman"/>
      <w:b/>
      <w:spacing w:val="0"/>
      <w:sz w:val="18"/>
      <w:u w:val="single"/>
    </w:rPr>
  </w:style>
  <w:style w:type="character" w:customStyle="1" w:styleId="71">
    <w:name w:val="Основной текст (7)_"/>
    <w:link w:val="710"/>
    <w:uiPriority w:val="99"/>
    <w:locked/>
    <w:rsid w:val="00107F39"/>
    <w:rPr>
      <w:b/>
      <w:sz w:val="18"/>
      <w:shd w:val="clear" w:color="auto" w:fill="FFFFFF"/>
    </w:rPr>
  </w:style>
  <w:style w:type="paragraph" w:customStyle="1" w:styleId="710">
    <w:name w:val="Основной текст (7)1"/>
    <w:basedOn w:val="a0"/>
    <w:link w:val="71"/>
    <w:uiPriority w:val="99"/>
    <w:rsid w:val="00107F39"/>
    <w:pPr>
      <w:shd w:val="clear" w:color="auto" w:fill="FFFFFF"/>
      <w:spacing w:after="60" w:line="240" w:lineRule="atLeast"/>
      <w:ind w:hanging="440"/>
      <w:jc w:val="both"/>
    </w:pPr>
    <w:rPr>
      <w:b/>
      <w:sz w:val="18"/>
    </w:rPr>
  </w:style>
  <w:style w:type="paragraph" w:customStyle="1" w:styleId="8111">
    <w:name w:val="Знак Знак8 Знак Знак Знак Знак1 Знак Знак1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112">
    <w:name w:val="Знак Знак8 Знак Знак Знак Знак1 Знак Знак1 Знак Знак Знак Знак Знак Знак Знак Знак Знак Знак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3">
    <w:name w:val="Знак Знак7 Знак Знак Знак Знак Знак Знак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113">
    <w:name w:val="Знак Знак8 Знак Знак Знак Знак1 Знак Знак1 Знак Знак Знак Знак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Маркерованный список"/>
    <w:basedOn w:val="ad"/>
    <w:link w:val="aff4"/>
    <w:uiPriority w:val="99"/>
    <w:rsid w:val="00107F39"/>
    <w:pPr>
      <w:numPr>
        <w:numId w:val="7"/>
      </w:numPr>
      <w:suppressAutoHyphens w:val="0"/>
      <w:spacing w:before="120"/>
      <w:jc w:val="both"/>
    </w:pPr>
    <w:rPr>
      <w:rFonts w:ascii="Arial" w:eastAsia="Calibri" w:hAnsi="Arial"/>
      <w:sz w:val="22"/>
      <w:szCs w:val="22"/>
      <w:lang w:val="en-US" w:eastAsia="en-US"/>
    </w:rPr>
  </w:style>
  <w:style w:type="character" w:customStyle="1" w:styleId="aff4">
    <w:name w:val="Маркерованный список Знак"/>
    <w:link w:val="a"/>
    <w:uiPriority w:val="99"/>
    <w:locked/>
    <w:rsid w:val="00107F39"/>
    <w:rPr>
      <w:rFonts w:ascii="Arial" w:eastAsia="Calibri" w:hAnsi="Arial" w:cs="Times New Roman"/>
      <w:lang w:val="en-US"/>
    </w:rPr>
  </w:style>
  <w:style w:type="paragraph" w:customStyle="1" w:styleId="FigureUkr">
    <w:name w:val="Figure Ukr"/>
    <w:basedOn w:val="a0"/>
    <w:next w:val="a0"/>
    <w:uiPriority w:val="99"/>
    <w:rsid w:val="00107F39"/>
    <w:pPr>
      <w:keepLines/>
      <w:tabs>
        <w:tab w:val="left" w:pos="450"/>
      </w:tabs>
      <w:spacing w:before="120"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11">
    <w:name w:val="Маркерований список 1"/>
    <w:basedOn w:val="ad"/>
    <w:link w:val="1f"/>
    <w:uiPriority w:val="99"/>
    <w:rsid w:val="00107F39"/>
    <w:pPr>
      <w:widowControl w:val="0"/>
      <w:numPr>
        <w:numId w:val="8"/>
      </w:numPr>
      <w:tabs>
        <w:tab w:val="left" w:pos="567"/>
      </w:tabs>
      <w:snapToGrid w:val="0"/>
      <w:spacing w:before="120"/>
      <w:jc w:val="both"/>
    </w:pPr>
    <w:rPr>
      <w:rFonts w:ascii="Arial" w:eastAsia="Calibri" w:hAnsi="Arial"/>
      <w:sz w:val="20"/>
      <w:lang w:eastAsia="en-US"/>
    </w:rPr>
  </w:style>
  <w:style w:type="character" w:customStyle="1" w:styleId="1f">
    <w:name w:val="Маркерований список 1 Знак"/>
    <w:link w:val="11"/>
    <w:uiPriority w:val="99"/>
    <w:locked/>
    <w:rsid w:val="00107F39"/>
    <w:rPr>
      <w:rFonts w:ascii="Arial" w:eastAsia="Calibri" w:hAnsi="Arial" w:cs="Times New Roman"/>
      <w:sz w:val="20"/>
      <w:szCs w:val="20"/>
    </w:rPr>
  </w:style>
  <w:style w:type="table" w:customStyle="1" w:styleId="aff5">
    <w:name w:val="СП"/>
    <w:uiPriority w:val="99"/>
    <w:rsid w:val="00107F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П1"/>
    <w:uiPriority w:val="99"/>
    <w:rsid w:val="00107F39"/>
    <w:pPr>
      <w:spacing w:after="0" w:line="240" w:lineRule="auto"/>
    </w:pPr>
    <w:rPr>
      <w:rFonts w:ascii="Arial" w:eastAsia="Calibri" w:hAnsi="Arial" w:cs="Times New Roman"/>
      <w:sz w:val="20"/>
      <w:szCs w:val="20"/>
      <w:lang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name w:val="Таблица СП"/>
    <w:uiPriority w:val="99"/>
    <w:rsid w:val="00107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Ind w:w="0" w:type="dxa"/>
      <w:tblBorders>
        <w:top w:val="single" w:sz="6" w:space="0" w:color="678C94"/>
        <w:left w:val="single" w:sz="6" w:space="0" w:color="678C94"/>
        <w:bottom w:val="single" w:sz="6" w:space="0" w:color="678C94"/>
        <w:right w:val="single" w:sz="6" w:space="0" w:color="678C94"/>
        <w:insideH w:val="single" w:sz="6" w:space="0" w:color="678C94"/>
        <w:insideV w:val="single" w:sz="6" w:space="0" w:color="678C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2">
    <w:name w:val="toc 4"/>
    <w:basedOn w:val="a0"/>
    <w:next w:val="a0"/>
    <w:autoRedefine/>
    <w:uiPriority w:val="99"/>
    <w:rsid w:val="00107F39"/>
    <w:pPr>
      <w:spacing w:after="0" w:line="240" w:lineRule="auto"/>
      <w:ind w:left="660"/>
    </w:pPr>
    <w:rPr>
      <w:rFonts w:ascii="Calibri" w:eastAsia="Times New Roman" w:hAnsi="Calibri" w:cs="Arial"/>
      <w:sz w:val="18"/>
      <w:szCs w:val="18"/>
      <w:lang w:val="ru-RU" w:eastAsia="ru-RU"/>
    </w:rPr>
  </w:style>
  <w:style w:type="paragraph" w:styleId="5">
    <w:name w:val="toc 5"/>
    <w:basedOn w:val="a0"/>
    <w:next w:val="a0"/>
    <w:autoRedefine/>
    <w:uiPriority w:val="99"/>
    <w:rsid w:val="00107F39"/>
    <w:pPr>
      <w:spacing w:after="0" w:line="240" w:lineRule="auto"/>
      <w:ind w:left="880"/>
    </w:pPr>
    <w:rPr>
      <w:rFonts w:ascii="Calibri" w:eastAsia="Times New Roman" w:hAnsi="Calibri" w:cs="Arial"/>
      <w:sz w:val="18"/>
      <w:szCs w:val="18"/>
      <w:lang w:val="ru-RU" w:eastAsia="ru-RU"/>
    </w:rPr>
  </w:style>
  <w:style w:type="paragraph" w:styleId="60">
    <w:name w:val="toc 6"/>
    <w:basedOn w:val="a0"/>
    <w:next w:val="a0"/>
    <w:autoRedefine/>
    <w:uiPriority w:val="99"/>
    <w:rsid w:val="00107F39"/>
    <w:pPr>
      <w:spacing w:after="0" w:line="240" w:lineRule="auto"/>
      <w:ind w:left="1100"/>
    </w:pPr>
    <w:rPr>
      <w:rFonts w:ascii="Calibri" w:eastAsia="Times New Roman" w:hAnsi="Calibri" w:cs="Arial"/>
      <w:sz w:val="18"/>
      <w:szCs w:val="18"/>
      <w:lang w:val="ru-RU" w:eastAsia="ru-RU"/>
    </w:rPr>
  </w:style>
  <w:style w:type="paragraph" w:styleId="74">
    <w:name w:val="toc 7"/>
    <w:basedOn w:val="a0"/>
    <w:next w:val="a0"/>
    <w:autoRedefine/>
    <w:uiPriority w:val="99"/>
    <w:rsid w:val="00107F39"/>
    <w:pPr>
      <w:spacing w:after="0" w:line="240" w:lineRule="auto"/>
      <w:ind w:left="1320"/>
    </w:pPr>
    <w:rPr>
      <w:rFonts w:ascii="Calibri" w:eastAsia="Times New Roman" w:hAnsi="Calibri" w:cs="Arial"/>
      <w:sz w:val="18"/>
      <w:szCs w:val="18"/>
      <w:lang w:val="ru-RU" w:eastAsia="ru-RU"/>
    </w:rPr>
  </w:style>
  <w:style w:type="paragraph" w:styleId="83">
    <w:name w:val="toc 8"/>
    <w:basedOn w:val="a0"/>
    <w:next w:val="a0"/>
    <w:autoRedefine/>
    <w:uiPriority w:val="99"/>
    <w:rsid w:val="00107F39"/>
    <w:pPr>
      <w:spacing w:after="0" w:line="240" w:lineRule="auto"/>
      <w:ind w:left="1540"/>
    </w:pPr>
    <w:rPr>
      <w:rFonts w:ascii="Calibri" w:eastAsia="Times New Roman" w:hAnsi="Calibri" w:cs="Arial"/>
      <w:sz w:val="18"/>
      <w:szCs w:val="18"/>
      <w:lang w:val="ru-RU" w:eastAsia="ru-RU"/>
    </w:rPr>
  </w:style>
  <w:style w:type="paragraph" w:styleId="91">
    <w:name w:val="toc 9"/>
    <w:basedOn w:val="a0"/>
    <w:next w:val="a0"/>
    <w:autoRedefine/>
    <w:uiPriority w:val="99"/>
    <w:rsid w:val="00107F39"/>
    <w:pPr>
      <w:spacing w:after="0" w:line="240" w:lineRule="auto"/>
      <w:ind w:left="1760"/>
    </w:pPr>
    <w:rPr>
      <w:rFonts w:ascii="Calibri" w:eastAsia="Times New Roman" w:hAnsi="Calibri" w:cs="Arial"/>
      <w:sz w:val="18"/>
      <w:szCs w:val="18"/>
      <w:lang w:val="ru-RU" w:eastAsia="ru-RU"/>
    </w:rPr>
  </w:style>
  <w:style w:type="character" w:customStyle="1" w:styleId="af6">
    <w:name w:val="Без интервала Знак"/>
    <w:link w:val="af5"/>
    <w:uiPriority w:val="99"/>
    <w:locked/>
    <w:rsid w:val="00107F39"/>
    <w:rPr>
      <w:rFonts w:ascii="Calibri" w:eastAsia="Calibri" w:hAnsi="Calibri" w:cs="Times New Roman"/>
    </w:rPr>
  </w:style>
  <w:style w:type="character" w:styleId="aff7">
    <w:name w:val="Intense Emphasis"/>
    <w:uiPriority w:val="99"/>
    <w:qFormat/>
    <w:rsid w:val="00107F39"/>
    <w:rPr>
      <w:rFonts w:cs="Times New Roman"/>
      <w:b/>
      <w:i/>
      <w:color w:val="4F81BD"/>
    </w:rPr>
  </w:style>
  <w:style w:type="paragraph" w:customStyle="1" w:styleId="Default">
    <w:name w:val="Default"/>
    <w:uiPriority w:val="99"/>
    <w:rsid w:val="00107F3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uk-UA"/>
    </w:rPr>
  </w:style>
  <w:style w:type="numbering" w:customStyle="1" w:styleId="40">
    <w:name w:val="Стиль4"/>
    <w:rsid w:val="00107F39"/>
    <w:pPr>
      <w:numPr>
        <w:numId w:val="4"/>
      </w:numPr>
    </w:pPr>
  </w:style>
  <w:style w:type="numbering" w:customStyle="1" w:styleId="30">
    <w:name w:val="Стиль3"/>
    <w:rsid w:val="00107F39"/>
    <w:pPr>
      <w:numPr>
        <w:numId w:val="3"/>
      </w:numPr>
    </w:pPr>
  </w:style>
  <w:style w:type="character" w:customStyle="1" w:styleId="aff8">
    <w:name w:val="Заголовок Знак"/>
    <w:rsid w:val="00107F3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f1">
    <w:name w:val="Сітка таблиці1"/>
    <w:basedOn w:val="a2"/>
    <w:next w:val="af3"/>
    <w:uiPriority w:val="59"/>
    <w:rsid w:val="006C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2">
    <w:name w:val="Сетка таблицы1"/>
    <w:basedOn w:val="a2"/>
    <w:next w:val="af3"/>
    <w:uiPriority w:val="59"/>
    <w:rsid w:val="006C5FF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ітка таблиці2"/>
    <w:basedOn w:val="a2"/>
    <w:next w:val="af3"/>
    <w:uiPriority w:val="39"/>
    <w:rsid w:val="0030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45E59-8F81-4895-AF55-98B7FF9C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3658</Words>
  <Characters>2086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Долаврук Уляна Василівна</dc:creator>
  <cp:keywords/>
  <dc:description/>
  <cp:lastModifiedBy>Голинська Іванна Ігорівна</cp:lastModifiedBy>
  <cp:revision>2</cp:revision>
  <cp:lastPrinted>2022-11-24T08:09:00Z</cp:lastPrinted>
  <dcterms:created xsi:type="dcterms:W3CDTF">2022-11-24T12:50:00Z</dcterms:created>
  <dcterms:modified xsi:type="dcterms:W3CDTF">2022-11-24T12:50:00Z</dcterms:modified>
</cp:coreProperties>
</file>